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16D" w:rsidRDefault="0029016D" w:rsidP="0029016D">
      <w:pPr>
        <w:tabs>
          <w:tab w:val="left" w:pos="180"/>
          <w:tab w:val="center" w:pos="4320"/>
        </w:tabs>
        <w:spacing w:line="240" w:lineRule="auto"/>
        <w:jc w:val="center"/>
        <w:rPr>
          <w:rFonts w:ascii="Arial" w:hAnsi="Arial" w:cs="Arial"/>
          <w:b/>
          <w:color w:val="00000A"/>
          <w:lang w:val="sr-Cyrl-CS"/>
        </w:rPr>
      </w:pPr>
      <w:r>
        <w:rPr>
          <w:rFonts w:ascii="Arial" w:hAnsi="Arial" w:cs="Arial"/>
          <w:b/>
          <w:color w:val="00000A"/>
          <w:lang w:val="sr-Cyrl-CS"/>
        </w:rPr>
        <w:t>ЈАВНА УСТАНОВА ТУРИСТИЧКА ОРГАНИЗАЦИЈА ПИРОТ</w:t>
      </w:r>
    </w:p>
    <w:p w:rsidR="0029016D" w:rsidRDefault="0029016D" w:rsidP="0029016D">
      <w:pPr>
        <w:spacing w:line="240" w:lineRule="auto"/>
        <w:jc w:val="center"/>
        <w:rPr>
          <w:rFonts w:ascii="Arial" w:hAnsi="Arial" w:cs="Arial"/>
          <w:b/>
          <w:color w:val="00000A"/>
          <w:lang w:val="sr-Cyrl-CS"/>
        </w:rPr>
      </w:pPr>
      <w:r>
        <w:rPr>
          <w:rFonts w:ascii="Arial" w:hAnsi="Arial" w:cs="Arial"/>
          <w:b/>
          <w:color w:val="00000A"/>
          <w:lang w:val="sr-Cyrl-CS"/>
        </w:rPr>
        <w:t xml:space="preserve">Српских владара </w:t>
      </w:r>
      <w:r>
        <w:rPr>
          <w:rFonts w:ascii="Arial" w:hAnsi="Arial" w:cs="Arial"/>
          <w:b/>
          <w:color w:val="00000A"/>
        </w:rPr>
        <w:t>77</w:t>
      </w:r>
    </w:p>
    <w:p w:rsidR="0090015A" w:rsidRDefault="0029016D" w:rsidP="0029016D">
      <w:pPr>
        <w:spacing w:line="240" w:lineRule="auto"/>
        <w:jc w:val="center"/>
        <w:rPr>
          <w:rFonts w:ascii="Arial" w:hAnsi="Arial" w:cs="Arial"/>
          <w:b/>
          <w:color w:val="auto"/>
          <w:lang w:val="sr-Cyrl-CS"/>
        </w:rPr>
      </w:pPr>
      <w:r>
        <w:rPr>
          <w:rFonts w:ascii="Arial" w:hAnsi="Arial" w:cs="Arial"/>
          <w:b/>
          <w:color w:val="00000A"/>
          <w:lang w:val="sr-Cyrl-CS"/>
        </w:rPr>
        <w:t>18300 Пирот</w:t>
      </w:r>
    </w:p>
    <w:p w:rsidR="0090015A" w:rsidRDefault="0090015A">
      <w:pPr>
        <w:spacing w:line="240" w:lineRule="auto"/>
        <w:jc w:val="both"/>
        <w:rPr>
          <w:rFonts w:ascii="Arial" w:hAnsi="Arial" w:cs="Arial"/>
          <w:b/>
          <w:color w:val="auto"/>
        </w:rPr>
      </w:pPr>
    </w:p>
    <w:p w:rsidR="0090015A" w:rsidRDefault="0090015A">
      <w:pPr>
        <w:spacing w:line="240" w:lineRule="auto"/>
        <w:jc w:val="both"/>
        <w:rPr>
          <w:rFonts w:ascii="Arial" w:hAnsi="Arial" w:cs="Arial"/>
          <w:b/>
          <w:color w:val="auto"/>
        </w:rPr>
      </w:pPr>
    </w:p>
    <w:p w:rsidR="0090015A" w:rsidRDefault="0090015A">
      <w:pPr>
        <w:spacing w:line="240" w:lineRule="auto"/>
        <w:jc w:val="both"/>
        <w:rPr>
          <w:rFonts w:ascii="Arial" w:hAnsi="Arial" w:cs="Arial"/>
          <w:b/>
          <w:color w:val="auto"/>
          <w:lang w:val="sr-Cyrl-CS"/>
        </w:rPr>
      </w:pPr>
    </w:p>
    <w:p w:rsidR="0090015A" w:rsidRDefault="00DB2153">
      <w:pPr>
        <w:spacing w:line="240" w:lineRule="auto"/>
        <w:jc w:val="center"/>
        <w:rPr>
          <w:rFonts w:ascii="Arial" w:hAnsi="Arial" w:cs="Arial"/>
          <w:b/>
          <w:color w:val="auto"/>
        </w:rPr>
      </w:pPr>
      <w:r>
        <w:rPr>
          <w:rFonts w:ascii="Arial" w:hAnsi="Arial" w:cs="Arial"/>
          <w:noProof/>
          <w:color w:val="auto"/>
          <w:lang w:eastAsia="en-US"/>
        </w:rPr>
        <w:drawing>
          <wp:inline distT="0" distB="0" distL="0" distR="0">
            <wp:extent cx="7239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1038225"/>
                    </a:xfrm>
                    <a:prstGeom prst="rect">
                      <a:avLst/>
                    </a:prstGeom>
                    <a:solidFill>
                      <a:srgbClr val="FFFFFF"/>
                    </a:solidFill>
                    <a:ln w="9525">
                      <a:noFill/>
                      <a:miter lim="800000"/>
                      <a:headEnd/>
                      <a:tailEnd/>
                    </a:ln>
                  </pic:spPr>
                </pic:pic>
              </a:graphicData>
            </a:graphic>
          </wp:inline>
        </w:drawing>
      </w:r>
    </w:p>
    <w:p w:rsidR="0090015A" w:rsidRDefault="0090015A">
      <w:pPr>
        <w:spacing w:line="240" w:lineRule="auto"/>
        <w:jc w:val="both"/>
        <w:rPr>
          <w:rFonts w:ascii="Arial" w:hAnsi="Arial" w:cs="Arial"/>
          <w:b/>
          <w:color w:val="auto"/>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center"/>
        <w:rPr>
          <w:rFonts w:ascii="Arial" w:hAnsi="Arial" w:cs="Arial"/>
          <w:b/>
          <w:color w:val="auto"/>
          <w:lang w:val="sr-Cyrl-CS"/>
        </w:rPr>
      </w:pPr>
    </w:p>
    <w:p w:rsidR="0090015A" w:rsidRDefault="0090015A">
      <w:pPr>
        <w:spacing w:line="240" w:lineRule="auto"/>
        <w:jc w:val="center"/>
        <w:rPr>
          <w:rFonts w:ascii="Arial" w:hAnsi="Arial" w:cs="Arial"/>
          <w:b/>
          <w:color w:val="auto"/>
        </w:rPr>
      </w:pPr>
      <w:r>
        <w:rPr>
          <w:rFonts w:ascii="Arial" w:hAnsi="Arial" w:cs="Arial"/>
          <w:b/>
          <w:color w:val="auto"/>
          <w:lang w:val="sr-Cyrl-CS"/>
        </w:rPr>
        <w:t>КОНКУРСН</w:t>
      </w:r>
      <w:r>
        <w:rPr>
          <w:rFonts w:ascii="Arial" w:hAnsi="Arial" w:cs="Arial"/>
          <w:b/>
          <w:color w:val="auto"/>
        </w:rPr>
        <w:t>А</w:t>
      </w:r>
      <w:r>
        <w:rPr>
          <w:rFonts w:ascii="Arial" w:hAnsi="Arial" w:cs="Arial"/>
          <w:b/>
          <w:color w:val="auto"/>
          <w:lang w:val="sr-Cyrl-CS"/>
        </w:rPr>
        <w:t xml:space="preserve"> ДОКУМЕНТАЦИЈ</w:t>
      </w:r>
      <w:r>
        <w:rPr>
          <w:rFonts w:ascii="Arial" w:hAnsi="Arial" w:cs="Arial"/>
          <w:b/>
          <w:color w:val="auto"/>
        </w:rPr>
        <w:t>А</w:t>
      </w:r>
    </w:p>
    <w:p w:rsidR="0090015A" w:rsidRDefault="0090015A">
      <w:pPr>
        <w:spacing w:line="240" w:lineRule="auto"/>
        <w:jc w:val="center"/>
        <w:rPr>
          <w:rFonts w:ascii="Arial" w:hAnsi="Arial" w:cs="Arial"/>
          <w:b/>
          <w:color w:val="auto"/>
          <w:lang w:val="sr-Cyrl-CS"/>
        </w:rPr>
      </w:pPr>
      <w:r>
        <w:rPr>
          <w:rFonts w:ascii="Arial" w:hAnsi="Arial" w:cs="Arial"/>
          <w:b/>
          <w:color w:val="auto"/>
          <w:lang w:val="sr-Cyrl-CS"/>
        </w:rPr>
        <w:t>ЗА ЈАВНУ НАБАВКУ МАЛЕ ВРЕДНОСТИ</w:t>
      </w:r>
    </w:p>
    <w:p w:rsidR="0090015A" w:rsidRDefault="0029016D">
      <w:pPr>
        <w:spacing w:line="240" w:lineRule="auto"/>
        <w:jc w:val="center"/>
        <w:rPr>
          <w:rFonts w:ascii="Arial" w:hAnsi="Arial" w:cs="Arial"/>
          <w:b/>
          <w:caps/>
          <w:color w:val="auto"/>
          <w:lang w:val="sr-Cyrl-CS"/>
        </w:rPr>
      </w:pPr>
      <w:r>
        <w:rPr>
          <w:rFonts w:ascii="Arial" w:hAnsi="Arial" w:cs="Arial"/>
          <w:b/>
          <w:caps/>
          <w:color w:val="auto"/>
          <w:lang w:val="sr-Cyrl-CS"/>
        </w:rPr>
        <w:t>Планинске бицикле</w:t>
      </w:r>
    </w:p>
    <w:p w:rsidR="0090015A" w:rsidRDefault="0090015A">
      <w:pPr>
        <w:spacing w:line="240" w:lineRule="auto"/>
        <w:jc w:val="center"/>
        <w:rPr>
          <w:rFonts w:ascii="Arial" w:hAnsi="Arial" w:cs="Arial"/>
          <w:b/>
          <w:caps/>
          <w:color w:val="auto"/>
        </w:rPr>
      </w:pPr>
    </w:p>
    <w:p w:rsidR="0090015A" w:rsidRDefault="0090015A">
      <w:pPr>
        <w:spacing w:line="240" w:lineRule="auto"/>
        <w:jc w:val="center"/>
        <w:rPr>
          <w:rFonts w:ascii="Arial" w:hAnsi="Arial" w:cs="Arial"/>
          <w:b/>
          <w:color w:val="auto"/>
          <w:lang w:val="sr-Cyrl-CS"/>
        </w:rPr>
      </w:pPr>
      <w:r>
        <w:rPr>
          <w:rFonts w:ascii="Arial" w:hAnsi="Arial" w:cs="Arial"/>
          <w:b/>
          <w:color w:val="auto"/>
          <w:lang w:val="sr-Cyrl-CS"/>
        </w:rPr>
        <w:t xml:space="preserve">редни број </w:t>
      </w:r>
      <w:r w:rsidR="0029016D">
        <w:rPr>
          <w:rFonts w:ascii="Arial" w:hAnsi="Arial" w:cs="Arial"/>
          <w:b/>
          <w:color w:val="auto"/>
          <w:lang w:val="sr-Cyrl-CS"/>
        </w:rPr>
        <w:t>1.1.1/2019</w:t>
      </w:r>
    </w:p>
    <w:p w:rsidR="0090015A" w:rsidRDefault="0090015A">
      <w:pPr>
        <w:spacing w:line="240" w:lineRule="auto"/>
        <w:jc w:val="both"/>
        <w:rPr>
          <w:rFonts w:ascii="Arial" w:eastAsia="Arial" w:hAnsi="Arial" w:cs="Arial"/>
          <w:b/>
          <w:color w:val="auto"/>
          <w:lang w:val="sr-Cyrl-CS"/>
        </w:rPr>
      </w:pPr>
      <w:r>
        <w:rPr>
          <w:rFonts w:ascii="Arial" w:eastAsia="Arial" w:hAnsi="Arial" w:cs="Arial"/>
          <w:b/>
          <w:color w:val="auto"/>
          <w:lang w:val="sr-Cyrl-CS"/>
        </w:rPr>
        <w:t xml:space="preserve">                                      </w:t>
      </w:r>
    </w:p>
    <w:p w:rsidR="0090015A" w:rsidRDefault="0090015A">
      <w:pPr>
        <w:spacing w:line="240" w:lineRule="auto"/>
        <w:jc w:val="both"/>
        <w:rPr>
          <w:rFonts w:ascii="Arial" w:eastAsia="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75CA1" w:rsidRPr="00F14CBC" w:rsidRDefault="00975CA1" w:rsidP="00975CA1">
      <w:pPr>
        <w:spacing w:line="240" w:lineRule="auto"/>
        <w:jc w:val="center"/>
        <w:rPr>
          <w:rFonts w:ascii="Arial" w:hAnsi="Arial" w:cs="Arial"/>
          <w:b/>
          <w:color w:val="FF0000"/>
          <w:sz w:val="32"/>
          <w:szCs w:val="32"/>
          <w:u w:val="single"/>
        </w:rPr>
      </w:pPr>
      <w:r w:rsidRPr="00F14CBC">
        <w:rPr>
          <w:rFonts w:ascii="Arial" w:hAnsi="Arial" w:cs="Arial"/>
          <w:b/>
          <w:color w:val="FF0000"/>
          <w:sz w:val="32"/>
          <w:szCs w:val="32"/>
          <w:u w:val="single"/>
        </w:rPr>
        <w:t>ПОНУЂАЧИ НИСУ У ОБАВЕЗИ ДА ПЕЧАТИРАЈУ ТРАЖЕНЕ ДОКАЗЕ И ДОКУМЕНТЕ</w:t>
      </w:r>
    </w:p>
    <w:p w:rsidR="00975CA1" w:rsidRPr="00EC57CE" w:rsidRDefault="00975CA1" w:rsidP="00975CA1">
      <w:pPr>
        <w:spacing w:line="240" w:lineRule="auto"/>
        <w:jc w:val="both"/>
        <w:rPr>
          <w:rFonts w:ascii="Arial" w:hAnsi="Arial" w:cs="Arial"/>
          <w:b/>
          <w:color w:val="auto"/>
          <w:lang w:val="sr-Cyrl-CS"/>
        </w:rPr>
      </w:pPr>
    </w:p>
    <w:p w:rsidR="00975CA1" w:rsidRPr="00631B65" w:rsidRDefault="00975CA1" w:rsidP="00975CA1">
      <w:pPr>
        <w:jc w:val="both"/>
        <w:rPr>
          <w:rFonts w:ascii="Arial" w:hAnsi="Arial" w:cs="Arial"/>
          <w:b/>
          <w:sz w:val="22"/>
          <w:szCs w:val="22"/>
        </w:rPr>
      </w:pPr>
      <w:r w:rsidRPr="00631B65">
        <w:rPr>
          <w:rFonts w:ascii="Arial" w:hAnsi="Arial" w:cs="Arial"/>
          <w:b/>
          <w:sz w:val="22"/>
          <w:szCs w:val="22"/>
          <w:lang w:val="sr-Cyrl-CS"/>
        </w:rPr>
        <w:t>Напомена:</w:t>
      </w:r>
      <w:r w:rsidRPr="00631B65">
        <w:rPr>
          <w:rFonts w:ascii="Arial" w:hAnsi="Arial" w:cs="Arial"/>
          <w:b/>
          <w:sz w:val="22"/>
          <w:szCs w:val="22"/>
        </w:rPr>
        <w:t xml:space="preserve"> </w:t>
      </w:r>
      <w:r w:rsidRPr="00631B65">
        <w:rPr>
          <w:rFonts w:ascii="Arial" w:hAnsi="Arial" w:cs="Arial"/>
          <w:sz w:val="22"/>
          <w:szCs w:val="22"/>
        </w:rPr>
        <w:t xml:space="preserve">У складу са чланом 25. </w:t>
      </w:r>
      <w:proofErr w:type="gramStart"/>
      <w:r w:rsidRPr="00631B65">
        <w:rPr>
          <w:rFonts w:ascii="Arial" w:hAnsi="Arial" w:cs="Arial"/>
          <w:sz w:val="22"/>
          <w:szCs w:val="22"/>
        </w:rPr>
        <w:t>став</w:t>
      </w:r>
      <w:proofErr w:type="gramEnd"/>
      <w:r w:rsidRPr="00631B65">
        <w:rPr>
          <w:rFonts w:ascii="Arial" w:hAnsi="Arial" w:cs="Arial"/>
          <w:sz w:val="22"/>
          <w:szCs w:val="22"/>
        </w:rPr>
        <w:t xml:space="preserve"> 3. 4. </w:t>
      </w:r>
      <w:proofErr w:type="gramStart"/>
      <w:r w:rsidRPr="00631B65">
        <w:rPr>
          <w:rFonts w:ascii="Arial" w:hAnsi="Arial" w:cs="Arial"/>
          <w:sz w:val="22"/>
          <w:szCs w:val="22"/>
        </w:rPr>
        <w:t>и</w:t>
      </w:r>
      <w:proofErr w:type="gramEnd"/>
      <w:r w:rsidRPr="00631B65">
        <w:rPr>
          <w:rFonts w:ascii="Arial" w:hAnsi="Arial" w:cs="Arial"/>
          <w:sz w:val="22"/>
          <w:szCs w:val="22"/>
        </w:rPr>
        <w:t xml:space="preserve"> 5. </w:t>
      </w:r>
      <w:proofErr w:type="gramStart"/>
      <w:r w:rsidRPr="00631B65">
        <w:rPr>
          <w:rFonts w:ascii="Arial" w:hAnsi="Arial" w:cs="Arial"/>
          <w:sz w:val="22"/>
          <w:szCs w:val="22"/>
        </w:rPr>
        <w:t>Закона о привредним друштвима (Службени гласник Републике Србије, број 36/2011,</w:t>
      </w:r>
      <w:r>
        <w:rPr>
          <w:rFonts w:ascii="Arial" w:hAnsi="Arial" w:cs="Arial"/>
          <w:sz w:val="22"/>
          <w:szCs w:val="22"/>
        </w:rPr>
        <w:t xml:space="preserve"> 99/201</w:t>
      </w:r>
      <w:r w:rsidRPr="00631B65">
        <w:rPr>
          <w:rFonts w:ascii="Arial" w:hAnsi="Arial" w:cs="Arial"/>
          <w:sz w:val="22"/>
          <w:szCs w:val="22"/>
        </w:rPr>
        <w:t>,</w:t>
      </w:r>
      <w:r>
        <w:rPr>
          <w:rFonts w:ascii="Arial" w:hAnsi="Arial" w:cs="Arial"/>
          <w:sz w:val="22"/>
          <w:szCs w:val="22"/>
        </w:rPr>
        <w:t xml:space="preserve"> </w:t>
      </w:r>
      <w:r w:rsidRPr="00631B65">
        <w:rPr>
          <w:rFonts w:ascii="Arial" w:hAnsi="Arial" w:cs="Arial"/>
          <w:sz w:val="22"/>
          <w:szCs w:val="22"/>
        </w:rPr>
        <w:t>83/2014, 5/2015,</w:t>
      </w:r>
      <w:r>
        <w:rPr>
          <w:rFonts w:ascii="Arial" w:hAnsi="Arial" w:cs="Arial"/>
          <w:sz w:val="22"/>
          <w:szCs w:val="22"/>
        </w:rPr>
        <w:t xml:space="preserve"> </w:t>
      </w:r>
      <w:r w:rsidRPr="00631B65">
        <w:rPr>
          <w:rFonts w:ascii="Arial" w:hAnsi="Arial" w:cs="Arial"/>
          <w:sz w:val="22"/>
          <w:szCs w:val="22"/>
        </w:rPr>
        <w:t>44/2018 и 95/2018) није обавезна употреба печата</w:t>
      </w:r>
      <w:r w:rsidRPr="00631B65">
        <w:rPr>
          <w:rFonts w:ascii="Arial" w:hAnsi="Arial" w:cs="Arial"/>
          <w:b/>
          <w:sz w:val="22"/>
          <w:szCs w:val="22"/>
        </w:rPr>
        <w:t>.</w:t>
      </w:r>
      <w:proofErr w:type="gramEnd"/>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jc w:val="center"/>
        <w:rPr>
          <w:rFonts w:ascii="Arial" w:hAnsi="Arial" w:cs="Arial"/>
          <w:b/>
          <w:color w:val="auto"/>
          <w:lang w:val="sr-Cyrl-CS"/>
        </w:rPr>
      </w:pPr>
    </w:p>
    <w:p w:rsidR="0090015A" w:rsidRDefault="0090015A">
      <w:pPr>
        <w:spacing w:line="240" w:lineRule="auto"/>
        <w:jc w:val="center"/>
        <w:rPr>
          <w:rFonts w:ascii="Arial" w:hAnsi="Arial" w:cs="Arial"/>
          <w:b/>
          <w:color w:val="auto"/>
          <w:lang w:val="sr-Cyrl-CS"/>
        </w:rPr>
      </w:pPr>
    </w:p>
    <w:p w:rsidR="0029016D" w:rsidRPr="00894DD4" w:rsidRDefault="0029016D" w:rsidP="0029016D">
      <w:pPr>
        <w:spacing w:line="240" w:lineRule="auto"/>
        <w:jc w:val="both"/>
        <w:rPr>
          <w:rFonts w:ascii="Arial" w:eastAsia="TimesNewRomanPSMT" w:hAnsi="Arial" w:cs="Arial"/>
          <w:color w:val="auto"/>
        </w:rPr>
      </w:pPr>
      <w:proofErr w:type="gramStart"/>
      <w:r>
        <w:rPr>
          <w:rFonts w:ascii="Arial" w:eastAsia="TimesNewRomanPSMT" w:hAnsi="Arial" w:cs="Arial"/>
          <w:color w:val="00000A"/>
        </w:rPr>
        <w:lastRenderedPageBreak/>
        <w:t>На основу чл.</w:t>
      </w:r>
      <w:proofErr w:type="gramEnd"/>
      <w:r>
        <w:rPr>
          <w:rFonts w:ascii="Arial" w:eastAsia="TimesNewRomanPSMT" w:hAnsi="Arial" w:cs="Arial"/>
          <w:color w:val="00000A"/>
        </w:rPr>
        <w:t xml:space="preserve"> 39. </w:t>
      </w:r>
      <w:proofErr w:type="gramStart"/>
      <w:r>
        <w:rPr>
          <w:rFonts w:ascii="Arial" w:eastAsia="TimesNewRomanPSMT" w:hAnsi="Arial" w:cs="Arial"/>
          <w:color w:val="00000A"/>
        </w:rPr>
        <w:t>и</w:t>
      </w:r>
      <w:proofErr w:type="gramEnd"/>
      <w:r>
        <w:rPr>
          <w:rFonts w:ascii="Arial" w:eastAsia="TimesNewRomanPSMT" w:hAnsi="Arial" w:cs="Arial"/>
          <w:color w:val="00000A"/>
        </w:rPr>
        <w:t xml:space="preserve"> 61. </w:t>
      </w:r>
      <w:proofErr w:type="gramStart"/>
      <w:r>
        <w:rPr>
          <w:rFonts w:ascii="Arial" w:eastAsia="TimesNewRomanPSMT" w:hAnsi="Arial" w:cs="Arial"/>
          <w:color w:val="00000A"/>
        </w:rPr>
        <w:t>Закона о јавним набавкама (Службени гласник Републике Србије број 68/2015), чл.</w:t>
      </w:r>
      <w:proofErr w:type="gramEnd"/>
      <w:r>
        <w:rPr>
          <w:rFonts w:ascii="Arial" w:eastAsia="TimesNewRomanPSMT" w:hAnsi="Arial" w:cs="Arial"/>
          <w:color w:val="00000A"/>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   </w:t>
      </w:r>
      <w:r w:rsidRPr="00894DD4">
        <w:rPr>
          <w:rFonts w:ascii="Arial" w:hAnsi="Arial" w:cs="Arial"/>
          <w:b/>
          <w:color w:val="auto"/>
        </w:rPr>
        <w:t>Одлуке</w:t>
      </w:r>
      <w:r w:rsidRPr="00894DD4">
        <w:rPr>
          <w:rFonts w:ascii="Arial" w:hAnsi="Arial" w:cs="Arial"/>
          <w:color w:val="auto"/>
        </w:rPr>
        <w:t xml:space="preserve"> о покретању поступка јавне набавке </w:t>
      </w:r>
      <w:r w:rsidR="00F40BED" w:rsidRPr="00894DD4">
        <w:rPr>
          <w:rFonts w:ascii="Arial" w:hAnsi="Arial" w:cs="Arial"/>
          <w:color w:val="auto"/>
          <w:lang w:val="sr-Cyrl-CS"/>
        </w:rPr>
        <w:t xml:space="preserve">број </w:t>
      </w:r>
      <w:r w:rsidR="00F40BED" w:rsidRPr="00894DD4">
        <w:rPr>
          <w:rFonts w:ascii="Arial" w:hAnsi="Arial" w:cs="Arial"/>
          <w:color w:val="auto"/>
          <w:lang/>
        </w:rPr>
        <w:t>136</w:t>
      </w:r>
      <w:r w:rsidRPr="00894DD4">
        <w:rPr>
          <w:rFonts w:ascii="Arial" w:hAnsi="Arial" w:cs="Arial"/>
          <w:color w:val="auto"/>
          <w:lang w:val="sr-Cyrl-CS"/>
        </w:rPr>
        <w:t>/2019</w:t>
      </w:r>
      <w:r w:rsidR="00F40BED" w:rsidRPr="00894DD4">
        <w:rPr>
          <w:rFonts w:ascii="Arial" w:hAnsi="Arial" w:cs="Arial"/>
          <w:color w:val="auto"/>
        </w:rPr>
        <w:t xml:space="preserve"> од 21.06</w:t>
      </w:r>
      <w:r w:rsidRPr="00894DD4">
        <w:rPr>
          <w:rFonts w:ascii="Arial" w:hAnsi="Arial" w:cs="Arial"/>
          <w:color w:val="auto"/>
        </w:rPr>
        <w:t xml:space="preserve">.2019. </w:t>
      </w:r>
      <w:proofErr w:type="gramStart"/>
      <w:r w:rsidRPr="00894DD4">
        <w:rPr>
          <w:rFonts w:ascii="Arial" w:hAnsi="Arial" w:cs="Arial"/>
          <w:color w:val="auto"/>
        </w:rPr>
        <w:t>године</w:t>
      </w:r>
      <w:proofErr w:type="gramEnd"/>
      <w:r w:rsidRPr="00894DD4">
        <w:rPr>
          <w:rFonts w:ascii="Arial" w:hAnsi="Arial" w:cs="Arial"/>
          <w:color w:val="auto"/>
        </w:rPr>
        <w:t xml:space="preserve"> и </w:t>
      </w:r>
      <w:r w:rsidRPr="00894DD4">
        <w:rPr>
          <w:rFonts w:ascii="Arial" w:hAnsi="Arial" w:cs="Arial"/>
          <w:b/>
          <w:color w:val="auto"/>
        </w:rPr>
        <w:t>Решења</w:t>
      </w:r>
      <w:r w:rsidRPr="00894DD4">
        <w:rPr>
          <w:rFonts w:ascii="Arial" w:hAnsi="Arial" w:cs="Arial"/>
          <w:color w:val="auto"/>
        </w:rPr>
        <w:t xml:space="preserve"> о образовању комисије за јавну набавку</w:t>
      </w:r>
      <w:r w:rsidR="00F40BED" w:rsidRPr="00894DD4">
        <w:rPr>
          <w:rFonts w:ascii="Arial" w:hAnsi="Arial" w:cs="Arial"/>
          <w:color w:val="auto"/>
          <w:lang w:val="sr-Cyrl-CS"/>
        </w:rPr>
        <w:t xml:space="preserve"> број </w:t>
      </w:r>
      <w:r w:rsidR="00F40BED" w:rsidRPr="00894DD4">
        <w:rPr>
          <w:rFonts w:ascii="Arial" w:hAnsi="Arial" w:cs="Arial"/>
          <w:color w:val="auto"/>
          <w:lang/>
        </w:rPr>
        <w:t>137</w:t>
      </w:r>
      <w:r w:rsidRPr="00894DD4">
        <w:rPr>
          <w:rFonts w:ascii="Arial" w:hAnsi="Arial" w:cs="Arial"/>
          <w:color w:val="auto"/>
          <w:lang w:val="sr-Cyrl-CS"/>
        </w:rPr>
        <w:t xml:space="preserve">/2019 </w:t>
      </w:r>
      <w:r w:rsidR="00F40BED" w:rsidRPr="00894DD4">
        <w:rPr>
          <w:rFonts w:ascii="Arial" w:hAnsi="Arial" w:cs="Arial"/>
          <w:color w:val="auto"/>
        </w:rPr>
        <w:t>од 21</w:t>
      </w:r>
      <w:r w:rsidR="00F40BED" w:rsidRPr="00894DD4">
        <w:rPr>
          <w:rFonts w:ascii="Arial" w:hAnsi="Arial" w:cs="Arial"/>
          <w:color w:val="auto"/>
          <w:lang w:val="sr-Cyrl-CS"/>
        </w:rPr>
        <w:t>.0</w:t>
      </w:r>
      <w:r w:rsidR="00F40BED" w:rsidRPr="00894DD4">
        <w:rPr>
          <w:rFonts w:ascii="Arial" w:hAnsi="Arial" w:cs="Arial"/>
          <w:color w:val="auto"/>
          <w:lang/>
        </w:rPr>
        <w:t>6</w:t>
      </w:r>
      <w:r w:rsidRPr="00894DD4">
        <w:rPr>
          <w:rFonts w:ascii="Arial" w:hAnsi="Arial" w:cs="Arial"/>
          <w:color w:val="auto"/>
          <w:lang w:val="sr-Cyrl-CS"/>
        </w:rPr>
        <w:t>.2019</w:t>
      </w:r>
      <w:r w:rsidRPr="00894DD4">
        <w:rPr>
          <w:rFonts w:ascii="Arial" w:hAnsi="Arial" w:cs="Arial"/>
          <w:color w:val="auto"/>
        </w:rPr>
        <w:t xml:space="preserve">. </w:t>
      </w:r>
      <w:proofErr w:type="gramStart"/>
      <w:r w:rsidRPr="00894DD4">
        <w:rPr>
          <w:rFonts w:ascii="Arial" w:hAnsi="Arial" w:cs="Arial"/>
          <w:color w:val="auto"/>
        </w:rPr>
        <w:t>године</w:t>
      </w:r>
      <w:proofErr w:type="gramEnd"/>
      <w:r w:rsidRPr="00894DD4">
        <w:rPr>
          <w:rFonts w:ascii="Arial" w:hAnsi="Arial" w:cs="Arial"/>
          <w:color w:val="auto"/>
        </w:rPr>
        <w:t xml:space="preserve"> припремљена је:</w:t>
      </w:r>
    </w:p>
    <w:p w:rsidR="0090015A" w:rsidRDefault="0090015A">
      <w:pPr>
        <w:spacing w:line="240" w:lineRule="auto"/>
        <w:ind w:firstLine="720"/>
        <w:jc w:val="both"/>
        <w:rPr>
          <w:rFonts w:ascii="Arial" w:eastAsia="TimesNewRomanPSMT" w:hAnsi="Arial" w:cs="Arial"/>
          <w:color w:val="auto"/>
        </w:rPr>
      </w:pPr>
    </w:p>
    <w:p w:rsidR="0090015A" w:rsidRDefault="0090015A">
      <w:pPr>
        <w:spacing w:line="240" w:lineRule="auto"/>
        <w:jc w:val="center"/>
        <w:rPr>
          <w:rFonts w:ascii="Arial" w:eastAsia="TimesNewRomanPS-BoldMT" w:hAnsi="Arial" w:cs="Arial"/>
          <w:b/>
          <w:bCs/>
          <w:color w:val="auto"/>
        </w:rPr>
      </w:pPr>
      <w:r>
        <w:rPr>
          <w:rFonts w:ascii="Arial" w:eastAsia="TimesNewRomanPS-BoldMT" w:hAnsi="Arial" w:cs="Arial"/>
          <w:b/>
          <w:bCs/>
          <w:color w:val="auto"/>
        </w:rPr>
        <w:t>КОНКУРСНА ДОКУМЕНТАЦИЈА</w:t>
      </w:r>
    </w:p>
    <w:p w:rsidR="0090015A" w:rsidRDefault="0090015A">
      <w:pPr>
        <w:spacing w:line="240" w:lineRule="auto"/>
        <w:jc w:val="center"/>
        <w:rPr>
          <w:rFonts w:ascii="Arial" w:eastAsia="TimesNewRomanPS-BoldMT" w:hAnsi="Arial" w:cs="Arial"/>
          <w:b/>
          <w:bCs/>
          <w:color w:val="auto"/>
          <w:lang w:val="ru-RU"/>
        </w:rPr>
      </w:pPr>
    </w:p>
    <w:p w:rsidR="0090015A" w:rsidRDefault="0090015A">
      <w:pPr>
        <w:spacing w:line="240" w:lineRule="auto"/>
        <w:jc w:val="center"/>
        <w:rPr>
          <w:rFonts w:ascii="Arial" w:eastAsia="TimesNewRomanPS-BoldMT" w:hAnsi="Arial" w:cs="Arial"/>
          <w:b/>
          <w:bCs/>
          <w:color w:val="auto"/>
          <w:lang w:val="sr-Cyrl-CS"/>
        </w:rPr>
      </w:pPr>
      <w:proofErr w:type="gramStart"/>
      <w:r w:rsidRPr="00894DD4">
        <w:rPr>
          <w:rFonts w:ascii="Arial" w:eastAsia="TimesNewRomanPS-BoldMT" w:hAnsi="Arial" w:cs="Arial"/>
          <w:b/>
          <w:bCs/>
          <w:color w:val="auto"/>
        </w:rPr>
        <w:t>за</w:t>
      </w:r>
      <w:proofErr w:type="gramEnd"/>
      <w:r w:rsidRPr="00894DD4">
        <w:rPr>
          <w:rFonts w:ascii="Arial" w:eastAsia="TimesNewRomanPS-BoldMT" w:hAnsi="Arial" w:cs="Arial"/>
          <w:b/>
          <w:bCs/>
          <w:color w:val="auto"/>
        </w:rPr>
        <w:t xml:space="preserve"> јавну набавку</w:t>
      </w:r>
      <w:r w:rsidRPr="00894DD4">
        <w:rPr>
          <w:rFonts w:ascii="Arial" w:eastAsia="TimesNewRomanPS-BoldMT" w:hAnsi="Arial" w:cs="Arial"/>
          <w:b/>
          <w:bCs/>
          <w:color w:val="auto"/>
          <w:lang w:val="sr-Cyrl-CS"/>
        </w:rPr>
        <w:t xml:space="preserve"> </w:t>
      </w:r>
      <w:r w:rsidR="00894DD4" w:rsidRPr="00894DD4">
        <w:rPr>
          <w:rFonts w:ascii="Arial" w:eastAsia="TimesNewRomanPS-BoldMT" w:hAnsi="Arial" w:cs="Arial"/>
          <w:b/>
          <w:bCs/>
          <w:color w:val="auto"/>
          <w:lang/>
        </w:rPr>
        <w:t>добара</w:t>
      </w:r>
      <w:r w:rsidRPr="00894DD4">
        <w:rPr>
          <w:rFonts w:ascii="Arial" w:eastAsia="TimesNewRomanPS-BoldMT" w:hAnsi="Arial" w:cs="Arial"/>
          <w:b/>
          <w:bCs/>
          <w:color w:val="auto"/>
        </w:rPr>
        <w:t xml:space="preserve"> мале вредности – </w:t>
      </w:r>
      <w:r w:rsidR="0029016D" w:rsidRPr="00894DD4">
        <w:rPr>
          <w:rFonts w:ascii="Arial" w:eastAsia="TimesNewRomanPS-BoldMT" w:hAnsi="Arial" w:cs="Arial"/>
          <w:b/>
          <w:bCs/>
          <w:color w:val="auto"/>
          <w:lang w:val="sr-Cyrl-CS"/>
        </w:rPr>
        <w:t>Планинске бицикле</w:t>
      </w:r>
      <w:r w:rsidRPr="00894DD4">
        <w:rPr>
          <w:rFonts w:ascii="Arial" w:eastAsia="TimesNewRomanPS-BoldMT" w:hAnsi="Arial" w:cs="Arial"/>
          <w:b/>
          <w:bCs/>
          <w:color w:val="auto"/>
          <w:lang w:val="sr-Cyrl-CS"/>
        </w:rPr>
        <w:t>, редни</w:t>
      </w:r>
      <w:r>
        <w:rPr>
          <w:rFonts w:ascii="Arial" w:eastAsia="TimesNewRomanPS-BoldMT" w:hAnsi="Arial" w:cs="Arial"/>
          <w:b/>
          <w:bCs/>
          <w:color w:val="auto"/>
          <w:lang w:val="sr-Cyrl-CS"/>
        </w:rPr>
        <w:t xml:space="preserve"> број:</w:t>
      </w:r>
      <w:r>
        <w:rPr>
          <w:rFonts w:ascii="Arial" w:eastAsia="TimesNewRomanPS-BoldMT" w:hAnsi="Arial" w:cs="Arial"/>
          <w:b/>
          <w:bCs/>
          <w:color w:val="auto"/>
          <w:lang w:val="sr-Latn-CS"/>
        </w:rPr>
        <w:t xml:space="preserve"> </w:t>
      </w:r>
      <w:r w:rsidR="0029016D">
        <w:rPr>
          <w:rFonts w:ascii="Arial" w:eastAsia="TimesNewRomanPS-BoldMT" w:hAnsi="Arial" w:cs="Arial"/>
          <w:b/>
          <w:bCs/>
          <w:color w:val="auto"/>
          <w:lang w:val="sr-Cyrl-CS"/>
        </w:rPr>
        <w:t>1.1.1/2019</w:t>
      </w:r>
    </w:p>
    <w:p w:rsidR="0090015A" w:rsidRDefault="0090015A">
      <w:pPr>
        <w:spacing w:line="240" w:lineRule="auto"/>
        <w:jc w:val="center"/>
        <w:rPr>
          <w:rFonts w:ascii="Arial" w:eastAsia="TimesNewRomanPS-BoldMT" w:hAnsi="Arial" w:cs="Arial"/>
          <w:b/>
          <w:bCs/>
          <w:color w:val="auto"/>
          <w:lang w:val="sr-Cyrl-CS"/>
        </w:rPr>
      </w:pPr>
    </w:p>
    <w:p w:rsidR="0090015A" w:rsidRPr="009E7810" w:rsidRDefault="0090015A">
      <w:pPr>
        <w:spacing w:line="240" w:lineRule="auto"/>
        <w:jc w:val="both"/>
        <w:rPr>
          <w:rFonts w:ascii="Arial" w:eastAsia="TimesNewRomanPS-BoldMT" w:hAnsi="Arial" w:cs="Arial"/>
          <w:b/>
          <w:bCs/>
          <w:color w:val="auto"/>
        </w:rPr>
      </w:pPr>
    </w:p>
    <w:p w:rsidR="0090015A" w:rsidRDefault="0090015A">
      <w:pPr>
        <w:spacing w:line="240" w:lineRule="auto"/>
        <w:jc w:val="both"/>
        <w:rPr>
          <w:rFonts w:ascii="Arial" w:eastAsia="TimesNewRomanPSMT" w:hAnsi="Arial" w:cs="Arial"/>
          <w:color w:val="auto"/>
        </w:rPr>
      </w:pPr>
      <w:r>
        <w:rPr>
          <w:rFonts w:ascii="Arial" w:eastAsia="TimesNewRomanPSMT" w:hAnsi="Arial" w:cs="Arial"/>
          <w:color w:val="auto"/>
        </w:rPr>
        <w:t>Конкурсна документација садржи:</w:t>
      </w:r>
    </w:p>
    <w:p w:rsidR="0090015A" w:rsidRDefault="0090015A">
      <w:pPr>
        <w:spacing w:line="240" w:lineRule="auto"/>
        <w:jc w:val="both"/>
        <w:rPr>
          <w:rFonts w:ascii="Arial" w:eastAsia="TimesNewRomanPSMT" w:hAnsi="Arial" w:cs="Arial"/>
          <w:color w:val="auto"/>
        </w:rPr>
      </w:pPr>
    </w:p>
    <w:p w:rsidR="0090015A" w:rsidRDefault="0090015A">
      <w:pPr>
        <w:spacing w:line="240" w:lineRule="auto"/>
        <w:jc w:val="both"/>
        <w:rPr>
          <w:rFonts w:ascii="Arial" w:eastAsia="TimesNewRomanPSMT" w:hAnsi="Arial" w:cs="Arial"/>
          <w:color w:val="auto"/>
        </w:rPr>
      </w:pPr>
    </w:p>
    <w:tbl>
      <w:tblPr>
        <w:tblW w:w="0" w:type="auto"/>
        <w:tblInd w:w="-220" w:type="dxa"/>
        <w:tblLayout w:type="fixed"/>
        <w:tblLook w:val="0000"/>
      </w:tblPr>
      <w:tblGrid>
        <w:gridCol w:w="1553"/>
        <w:gridCol w:w="6129"/>
        <w:gridCol w:w="2000"/>
      </w:tblGrid>
      <w:tr w:rsidR="0090015A">
        <w:tc>
          <w:tcPr>
            <w:tcW w:w="155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i/>
                <w:color w:val="auto"/>
                <w:lang w:val="sr-Cyrl-CS"/>
              </w:rPr>
            </w:pPr>
            <w:bookmarkStart w:id="0" w:name="_GoBack"/>
            <w:bookmarkEnd w:id="0"/>
            <w:r>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center"/>
              <w:rPr>
                <w:rFonts w:ascii="Arial" w:eastAsia="TimesNewRomanPSMT" w:hAnsi="Arial" w:cs="Arial"/>
                <w:b/>
                <w:i/>
                <w:color w:val="auto"/>
                <w:lang w:val="sr-Cyrl-CS"/>
              </w:rPr>
            </w:pPr>
            <w:r>
              <w:rPr>
                <w:rFonts w:ascii="Arial" w:eastAsia="TimesNewRomanPSMT" w:hAnsi="Arial" w:cs="Arial"/>
                <w:b/>
                <w:i/>
                <w:color w:val="auto"/>
              </w:rPr>
              <w:t>Назив</w:t>
            </w:r>
            <w:r>
              <w:rPr>
                <w:rFonts w:ascii="Arial" w:eastAsia="TimesNewRomanPSMT" w:hAnsi="Arial" w:cs="Arial"/>
                <w:b/>
                <w:i/>
                <w:color w:val="auto"/>
                <w:lang w:val="sr-Cyrl-CS"/>
              </w:rPr>
              <w:t xml:space="preserve"> поглавља</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center"/>
              <w:rPr>
                <w:rFonts w:ascii="Arial" w:eastAsia="TimesNewRomanPSMT" w:hAnsi="Arial" w:cs="Arial"/>
                <w:b/>
                <w:i/>
                <w:color w:val="auto"/>
              </w:rPr>
            </w:pPr>
            <w:r>
              <w:rPr>
                <w:rFonts w:ascii="Arial" w:eastAsia="TimesNewRomanPSMT" w:hAnsi="Arial" w:cs="Arial"/>
                <w:b/>
                <w:i/>
                <w:color w:val="auto"/>
              </w:rPr>
              <w:t>Страна</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Default="0090015A">
            <w:pPr>
              <w:snapToGrid w:val="0"/>
              <w:spacing w:line="240" w:lineRule="auto"/>
              <w:jc w:val="center"/>
            </w:pP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color w:val="auto"/>
              </w:rPr>
            </w:pPr>
            <w:r>
              <w:rPr>
                <w:rFonts w:ascii="Arial" w:eastAsia="TimesNewRomanPSMT" w:hAnsi="Arial" w:cs="Arial"/>
                <w:color w:val="auto"/>
              </w:rPr>
              <w:t>Позив за подношење понуда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842254" w:rsidRDefault="0090015A">
            <w:pPr>
              <w:snapToGrid w:val="0"/>
              <w:spacing w:line="240" w:lineRule="auto"/>
              <w:jc w:val="center"/>
              <w:rPr>
                <w:rFonts w:ascii="Arial" w:hAnsi="Arial" w:cs="Arial"/>
                <w:bCs/>
                <w:iCs/>
                <w:color w:val="auto"/>
              </w:rPr>
            </w:pPr>
            <w:r w:rsidRPr="00842254">
              <w:rPr>
                <w:rFonts w:ascii="Arial" w:hAnsi="Arial" w:cs="Arial"/>
                <w:bCs/>
                <w:iCs/>
                <w:color w:val="auto"/>
              </w:rPr>
              <w:t>3</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Default="0090015A">
            <w:pPr>
              <w:snapToGrid w:val="0"/>
              <w:spacing w:line="240" w:lineRule="auto"/>
              <w:jc w:val="center"/>
              <w:rPr>
                <w:rFonts w:ascii="Arial" w:hAnsi="Arial" w:cs="Arial"/>
                <w:bCs/>
                <w:iCs/>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842254" w:rsidRDefault="0090015A">
            <w:pPr>
              <w:snapToGrid w:val="0"/>
              <w:spacing w:line="240" w:lineRule="auto"/>
              <w:jc w:val="center"/>
              <w:rPr>
                <w:rFonts w:ascii="Arial" w:hAnsi="Arial" w:cs="Arial"/>
                <w:bCs/>
                <w:iCs/>
                <w:color w:val="auto"/>
              </w:rPr>
            </w:pPr>
            <w:r w:rsidRPr="00842254">
              <w:rPr>
                <w:rFonts w:ascii="Arial" w:hAnsi="Arial" w:cs="Arial"/>
                <w:bCs/>
                <w:iCs/>
                <w:color w:val="auto"/>
              </w:rPr>
              <w:t>5</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Default="0090015A">
            <w:pPr>
              <w:snapToGrid w:val="0"/>
              <w:spacing w:line="240" w:lineRule="auto"/>
              <w:jc w:val="center"/>
              <w:rPr>
                <w:rFonts w:ascii="Arial" w:hAnsi="Arial" w:cs="Arial"/>
                <w:bCs/>
                <w:iCs/>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color w:val="auto"/>
              </w:rPr>
            </w:pPr>
            <w:r>
              <w:rPr>
                <w:rFonts w:ascii="Arial" w:eastAsia="TimesNewRomanPSMT" w:hAnsi="Arial" w:cs="Arial"/>
                <w:color w:val="auto"/>
              </w:rPr>
              <w:t>Подаци о предмету јавне набавке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842254" w:rsidRDefault="0090015A">
            <w:pPr>
              <w:snapToGrid w:val="0"/>
              <w:spacing w:line="240" w:lineRule="auto"/>
              <w:jc w:val="center"/>
              <w:rPr>
                <w:rFonts w:ascii="Arial" w:eastAsia="TimesNewRomanPSMT" w:hAnsi="Arial" w:cs="Arial"/>
                <w:color w:val="auto"/>
              </w:rPr>
            </w:pPr>
            <w:r w:rsidRPr="00842254">
              <w:rPr>
                <w:rFonts w:ascii="Arial" w:eastAsia="TimesNewRomanPSMT" w:hAnsi="Arial" w:cs="Arial"/>
                <w:color w:val="auto"/>
              </w:rPr>
              <w:t>5</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Default="0090015A">
            <w:pPr>
              <w:snapToGrid w:val="0"/>
              <w:spacing w:line="240" w:lineRule="auto"/>
              <w:jc w:val="center"/>
              <w:rPr>
                <w:rFonts w:ascii="Arial" w:eastAsia="TimesNewRomanPSMT" w:hAnsi="Arial" w:cs="Arial"/>
                <w:color w:val="auto"/>
              </w:rPr>
            </w:pPr>
            <w:r>
              <w:rPr>
                <w:rFonts w:ascii="Arial" w:eastAsia="TimesNewRomanPSMT" w:hAnsi="Arial" w:cs="Arial"/>
                <w:color w:val="auto"/>
              </w:rPr>
              <w:t>III</w:t>
            </w:r>
          </w:p>
          <w:p w:rsidR="0090015A" w:rsidRDefault="0090015A">
            <w:pPr>
              <w:snapToGrid w:val="0"/>
              <w:spacing w:line="240" w:lineRule="auto"/>
              <w:jc w:val="both"/>
            </w:pP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ind w:left="57" w:firstLine="8"/>
              <w:rPr>
                <w:rFonts w:ascii="Arial" w:eastAsia="TimesNewRomanPSMT" w:hAnsi="Arial" w:cs="Arial"/>
                <w:color w:val="auto"/>
              </w:rPr>
            </w:pPr>
            <w:r>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color w:val="auto"/>
                <w:lang w:val="sr-Cyrl-CS"/>
              </w:rPr>
              <w:t>о</w:t>
            </w:r>
            <w:r>
              <w:rPr>
                <w:rFonts w:ascii="Arial" w:eastAsia="TimesNewRomanPSMT" w:hAnsi="Arial" w:cs="Arial"/>
                <w:color w:val="auto"/>
              </w:rPr>
              <w:t>руке добара, евентуални додатни радови и сл.</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842254" w:rsidRDefault="0090015A">
            <w:pPr>
              <w:snapToGrid w:val="0"/>
              <w:jc w:val="center"/>
              <w:rPr>
                <w:rFonts w:ascii="Arial" w:eastAsia="TimesNewRomanPSMT" w:hAnsi="Arial" w:cs="Arial"/>
                <w:color w:val="auto"/>
              </w:rPr>
            </w:pPr>
            <w:r w:rsidRPr="00842254">
              <w:rPr>
                <w:rFonts w:ascii="Arial" w:eastAsia="TimesNewRomanPSMT" w:hAnsi="Arial" w:cs="Arial"/>
                <w:color w:val="auto"/>
              </w:rPr>
              <w:t>5</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Default="0090015A">
            <w:pPr>
              <w:snapToGrid w:val="0"/>
              <w:spacing w:line="240" w:lineRule="auto"/>
              <w:jc w:val="center"/>
              <w:rPr>
                <w:rFonts w:ascii="Arial" w:eastAsia="TimesNewRomanPSMT" w:hAnsi="Arial" w:cs="Arial"/>
                <w:color w:val="auto"/>
              </w:rPr>
            </w:pPr>
            <w:r>
              <w:rPr>
                <w:rFonts w:ascii="Arial" w:eastAsia="TimesNewRomanPSMT" w:hAnsi="Arial" w:cs="Arial"/>
                <w:color w:val="auto"/>
              </w:rPr>
              <w:t>IV</w:t>
            </w:r>
          </w:p>
        </w:tc>
        <w:tc>
          <w:tcPr>
            <w:tcW w:w="612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color w:val="auto"/>
              </w:rPr>
            </w:pPr>
            <w:r>
              <w:rPr>
                <w:rFonts w:ascii="Arial" w:eastAsia="TimesNewRomanPSMT" w:hAnsi="Arial" w:cs="Arial"/>
                <w:color w:val="auto"/>
                <w:lang w:val="sr-Cyrl-CS"/>
              </w:rPr>
              <w:t>Спецификација понуде</w:t>
            </w:r>
            <w:r>
              <w:rPr>
                <w:rFonts w:ascii="Arial" w:eastAsia="TimesNewRomanPSMT" w:hAnsi="Arial" w:cs="Arial"/>
                <w:color w:val="auto"/>
              </w:rPr>
              <w:t xml:space="preserve"> са образложењем структуре цене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90015A">
            <w:pPr>
              <w:snapToGrid w:val="0"/>
              <w:spacing w:line="240" w:lineRule="auto"/>
              <w:jc w:val="center"/>
              <w:rPr>
                <w:rFonts w:ascii="Arial" w:eastAsia="TimesNewRomanPSMT" w:hAnsi="Arial" w:cs="Arial"/>
                <w:color w:val="auto"/>
              </w:rPr>
            </w:pPr>
            <w:r w:rsidRPr="003A61E3">
              <w:rPr>
                <w:rFonts w:ascii="Arial" w:eastAsia="TimesNewRomanPSMT" w:hAnsi="Arial" w:cs="Arial"/>
                <w:color w:val="auto"/>
              </w:rPr>
              <w:t>6</w:t>
            </w:r>
          </w:p>
        </w:tc>
      </w:tr>
      <w:tr w:rsidR="0090015A" w:rsidRPr="008B3EBC">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rPr>
            </w:pPr>
            <w:r w:rsidRPr="008B3EBC">
              <w:rPr>
                <w:rFonts w:ascii="Arial" w:eastAsia="TimesNewRomanPSMT" w:hAnsi="Arial" w:cs="Arial"/>
                <w:color w:val="auto"/>
              </w:rPr>
              <w:t xml:space="preserve">Услови за учешће у поступку јавне набавке из чл. 75. </w:t>
            </w:r>
            <w:proofErr w:type="gramStart"/>
            <w:r w:rsidRPr="008B3EBC">
              <w:rPr>
                <w:rFonts w:ascii="Arial" w:eastAsia="TimesNewRomanPSMT" w:hAnsi="Arial" w:cs="Arial"/>
                <w:color w:val="auto"/>
              </w:rPr>
              <w:t>и</w:t>
            </w:r>
            <w:proofErr w:type="gramEnd"/>
            <w:r w:rsidRPr="008B3EBC">
              <w:rPr>
                <w:rFonts w:ascii="Arial" w:eastAsia="TimesNewRomanPSMT" w:hAnsi="Arial" w:cs="Arial"/>
                <w:color w:val="auto"/>
              </w:rPr>
              <w:t xml:space="preserve"> 76. Закона и упутство како се доказује испуњеност тих услова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8B3EBC">
            <w:pPr>
              <w:snapToGrid w:val="0"/>
              <w:spacing w:line="240" w:lineRule="auto"/>
              <w:jc w:val="center"/>
              <w:rPr>
                <w:rFonts w:ascii="Arial" w:eastAsia="TimesNewRomanPSMT" w:hAnsi="Arial" w:cs="Arial"/>
                <w:color w:val="auto"/>
              </w:rPr>
            </w:pPr>
            <w:r w:rsidRPr="003A61E3">
              <w:rPr>
                <w:rFonts w:ascii="Arial" w:eastAsia="TimesNewRomanPSMT" w:hAnsi="Arial" w:cs="Arial"/>
                <w:color w:val="auto"/>
              </w:rPr>
              <w:t>8</w:t>
            </w:r>
          </w:p>
        </w:tc>
      </w:tr>
      <w:tr w:rsidR="0090015A" w:rsidRPr="008B3EBC">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rPr>
            </w:pPr>
            <w:r w:rsidRPr="008B3EBC">
              <w:rPr>
                <w:rFonts w:ascii="Arial" w:eastAsia="TimesNewRomanPSMT" w:hAnsi="Arial" w:cs="Arial"/>
                <w:color w:val="auto"/>
              </w:rPr>
              <w:t>Упутство понуђачима како да сачине понуду</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3A61E3">
            <w:pPr>
              <w:snapToGrid w:val="0"/>
              <w:spacing w:line="240" w:lineRule="auto"/>
              <w:jc w:val="center"/>
              <w:rPr>
                <w:rFonts w:ascii="Arial" w:eastAsia="TimesNewRomanPSMT" w:hAnsi="Arial" w:cs="Arial"/>
                <w:color w:val="auto"/>
                <w:lang w:val="sr-Cyrl-CS"/>
              </w:rPr>
            </w:pPr>
            <w:r w:rsidRPr="003A61E3">
              <w:rPr>
                <w:rFonts w:ascii="Arial" w:eastAsia="TimesNewRomanPSMT" w:hAnsi="Arial" w:cs="Arial"/>
                <w:color w:val="auto"/>
              </w:rPr>
              <w:t>19</w:t>
            </w:r>
          </w:p>
        </w:tc>
      </w:tr>
      <w:tr w:rsidR="0090015A" w:rsidRPr="008B3EBC">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rPr>
            </w:pPr>
            <w:r w:rsidRPr="008B3EBC">
              <w:rPr>
                <w:rFonts w:ascii="Arial" w:eastAsia="TimesNewRomanPSMT" w:hAnsi="Arial" w:cs="Arial"/>
                <w:color w:val="auto"/>
              </w:rPr>
              <w:t>Образац понуде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3A61E3">
            <w:pPr>
              <w:snapToGrid w:val="0"/>
              <w:spacing w:line="240" w:lineRule="auto"/>
              <w:jc w:val="center"/>
              <w:rPr>
                <w:rFonts w:ascii="Arial" w:eastAsia="TimesNewRomanPSMT" w:hAnsi="Arial" w:cs="Arial"/>
                <w:color w:val="auto"/>
              </w:rPr>
            </w:pPr>
            <w:r w:rsidRPr="003A61E3">
              <w:rPr>
                <w:rFonts w:ascii="Arial" w:eastAsia="TimesNewRomanPSMT" w:hAnsi="Arial" w:cs="Arial"/>
                <w:color w:val="auto"/>
              </w:rPr>
              <w:t>28</w:t>
            </w:r>
          </w:p>
        </w:tc>
      </w:tr>
      <w:tr w:rsidR="0090015A" w:rsidRPr="008B3EBC">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rPr>
            </w:pPr>
            <w:r w:rsidRPr="008B3EBC">
              <w:rPr>
                <w:rFonts w:ascii="Arial" w:eastAsia="TimesNewRomanPSMT" w:hAnsi="Arial" w:cs="Arial"/>
                <w:color w:val="auto"/>
              </w:rPr>
              <w:t>Образац трошкова припреме понуде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3A61E3">
            <w:pPr>
              <w:snapToGrid w:val="0"/>
              <w:spacing w:line="240" w:lineRule="auto"/>
              <w:jc w:val="center"/>
              <w:rPr>
                <w:rFonts w:ascii="Arial" w:eastAsia="TimesNewRomanPSMT" w:hAnsi="Arial" w:cs="Arial"/>
                <w:color w:val="auto"/>
                <w:lang w:val="sr-Cyrl-CS"/>
              </w:rPr>
            </w:pPr>
            <w:r w:rsidRPr="003A61E3">
              <w:rPr>
                <w:rFonts w:ascii="Arial" w:eastAsia="TimesNewRomanPSMT" w:hAnsi="Arial" w:cs="Arial"/>
                <w:color w:val="auto"/>
              </w:rPr>
              <w:t>32</w:t>
            </w:r>
          </w:p>
        </w:tc>
      </w:tr>
      <w:tr w:rsidR="0090015A" w:rsidRPr="008B3EBC">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IX</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rPr>
            </w:pPr>
            <w:r w:rsidRPr="008B3EBC">
              <w:rPr>
                <w:rFonts w:ascii="Arial" w:eastAsia="TimesNewRomanPSMT" w:hAnsi="Arial" w:cs="Arial"/>
                <w:color w:val="auto"/>
              </w:rPr>
              <w:t>Образац изјаве о независној понуди</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3A61E3">
            <w:pPr>
              <w:snapToGrid w:val="0"/>
              <w:spacing w:line="240" w:lineRule="auto"/>
              <w:jc w:val="center"/>
              <w:rPr>
                <w:rFonts w:ascii="Arial" w:eastAsia="TimesNewRomanPSMT" w:hAnsi="Arial" w:cs="Arial"/>
                <w:color w:val="auto"/>
              </w:rPr>
            </w:pPr>
            <w:r w:rsidRPr="003A61E3">
              <w:rPr>
                <w:rFonts w:ascii="Arial" w:eastAsia="TimesNewRomanPSMT" w:hAnsi="Arial" w:cs="Arial"/>
                <w:color w:val="auto"/>
              </w:rPr>
              <w:t>33</w:t>
            </w:r>
          </w:p>
        </w:tc>
      </w:tr>
      <w:tr w:rsidR="0090015A">
        <w:tc>
          <w:tcPr>
            <w:tcW w:w="1553" w:type="dxa"/>
            <w:tcBorders>
              <w:top w:val="single" w:sz="4" w:space="0" w:color="000000"/>
              <w:left w:val="single" w:sz="4" w:space="0" w:color="000000"/>
              <w:bottom w:val="single" w:sz="4" w:space="0" w:color="000000"/>
            </w:tcBorders>
            <w:shd w:val="clear" w:color="auto" w:fill="auto"/>
            <w:vAlign w:val="center"/>
          </w:tcPr>
          <w:p w:rsidR="0090015A" w:rsidRPr="008B3EBC" w:rsidRDefault="0090015A">
            <w:pPr>
              <w:snapToGrid w:val="0"/>
              <w:spacing w:line="240" w:lineRule="auto"/>
              <w:jc w:val="center"/>
              <w:rPr>
                <w:rFonts w:ascii="Arial" w:eastAsia="TimesNewRomanPSMT" w:hAnsi="Arial" w:cs="Arial"/>
                <w:color w:val="auto"/>
              </w:rPr>
            </w:pPr>
            <w:r w:rsidRPr="008B3EBC">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tcBorders>
            <w:shd w:val="clear" w:color="auto" w:fill="auto"/>
          </w:tcPr>
          <w:p w:rsidR="0090015A" w:rsidRPr="008B3EBC" w:rsidRDefault="0090015A">
            <w:pPr>
              <w:snapToGrid w:val="0"/>
              <w:spacing w:line="240" w:lineRule="auto"/>
              <w:jc w:val="both"/>
              <w:rPr>
                <w:rFonts w:ascii="Arial" w:eastAsia="TimesNewRomanPSMT" w:hAnsi="Arial" w:cs="Arial"/>
                <w:color w:val="auto"/>
                <w:lang w:val="sr-Cyrl-CS"/>
              </w:rPr>
            </w:pPr>
            <w:r w:rsidRPr="008B3EBC">
              <w:rPr>
                <w:rFonts w:ascii="Arial" w:eastAsia="TimesNewRomanPSMT" w:hAnsi="Arial" w:cs="Arial"/>
                <w:color w:val="auto"/>
                <w:lang w:val="sr-Cyrl-CS"/>
              </w:rPr>
              <w:t>Модел уговора</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5A" w:rsidRPr="003A61E3" w:rsidRDefault="003A61E3">
            <w:pPr>
              <w:snapToGrid w:val="0"/>
              <w:spacing w:line="240" w:lineRule="auto"/>
              <w:jc w:val="center"/>
              <w:rPr>
                <w:rFonts w:ascii="Arial" w:eastAsia="TimesNewRomanPSMT" w:hAnsi="Arial" w:cs="Arial"/>
                <w:color w:val="auto"/>
              </w:rPr>
            </w:pPr>
            <w:r w:rsidRPr="003A61E3">
              <w:rPr>
                <w:rFonts w:ascii="Arial" w:eastAsia="TimesNewRomanPSMT" w:hAnsi="Arial" w:cs="Arial"/>
                <w:color w:val="auto"/>
              </w:rPr>
              <w:t>34</w:t>
            </w:r>
          </w:p>
        </w:tc>
      </w:tr>
    </w:tbl>
    <w:p w:rsidR="0090015A" w:rsidRDefault="0090015A">
      <w:pPr>
        <w:spacing w:line="240" w:lineRule="auto"/>
        <w:jc w:val="both"/>
      </w:pP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eastAsia="TimesNewRomanPSMT" w:hAnsi="Arial" w:cs="Arial"/>
          <w:color w:val="auto"/>
          <w:lang w:val="sr-Cyrl-CS"/>
        </w:rPr>
      </w:pPr>
    </w:p>
    <w:p w:rsidR="0090015A" w:rsidRDefault="0090015A">
      <w:pPr>
        <w:spacing w:line="240" w:lineRule="auto"/>
        <w:rPr>
          <w:rFonts w:ascii="Arial" w:eastAsia="TimesNewRomanPSMT" w:hAnsi="Arial" w:cs="Arial"/>
          <w:color w:val="auto"/>
        </w:rPr>
      </w:pPr>
    </w:p>
    <w:p w:rsidR="0090015A" w:rsidRDefault="0090015A">
      <w:pPr>
        <w:spacing w:line="240" w:lineRule="auto"/>
        <w:rPr>
          <w:rFonts w:ascii="Arial" w:hAnsi="Arial" w:cs="Arial"/>
          <w:color w:val="auto"/>
        </w:rPr>
      </w:pPr>
    </w:p>
    <w:p w:rsidR="0090015A" w:rsidRDefault="0090015A">
      <w:pPr>
        <w:spacing w:line="240" w:lineRule="auto"/>
        <w:rPr>
          <w:rFonts w:ascii="Arial" w:hAnsi="Arial" w:cs="Arial"/>
          <w:color w:val="auto"/>
        </w:rPr>
      </w:pPr>
    </w:p>
    <w:p w:rsidR="0090015A" w:rsidRDefault="0090015A">
      <w:pPr>
        <w:spacing w:line="240" w:lineRule="auto"/>
        <w:rPr>
          <w:rFonts w:ascii="Arial" w:hAnsi="Arial" w:cs="Arial"/>
          <w:color w:val="auto"/>
        </w:rPr>
      </w:pPr>
    </w:p>
    <w:p w:rsidR="0090015A" w:rsidRDefault="0090015A">
      <w:pPr>
        <w:spacing w:line="240" w:lineRule="auto"/>
        <w:rPr>
          <w:rFonts w:ascii="Arial" w:hAnsi="Arial" w:cs="Arial"/>
          <w:color w:val="auto"/>
        </w:rPr>
      </w:pPr>
    </w:p>
    <w:p w:rsidR="0090015A" w:rsidRDefault="0090015A">
      <w:pPr>
        <w:spacing w:line="240" w:lineRule="auto"/>
        <w:rPr>
          <w:rFonts w:ascii="Arial" w:hAnsi="Arial" w:cs="Arial"/>
          <w:color w:val="auto"/>
          <w:lang w:val="sr-Cyrl-CS"/>
        </w:rPr>
      </w:pPr>
    </w:p>
    <w:p w:rsidR="0090015A" w:rsidRDefault="0090015A">
      <w:pPr>
        <w:jc w:val="center"/>
        <w:rPr>
          <w:rFonts w:ascii="Arial" w:hAnsi="Arial" w:cs="Arial"/>
          <w:b/>
          <w:bCs/>
        </w:rPr>
      </w:pPr>
      <w:r>
        <w:rPr>
          <w:rFonts w:ascii="Arial" w:hAnsi="Arial" w:cs="Arial"/>
          <w:b/>
          <w:bCs/>
        </w:rPr>
        <w:lastRenderedPageBreak/>
        <w:t>ПОЗИВ ЗА ПОДНОШЕЊЕ ПОНУДЕ</w:t>
      </w:r>
    </w:p>
    <w:p w:rsidR="0029016D" w:rsidRDefault="0090015A" w:rsidP="0029016D">
      <w:pPr>
        <w:rPr>
          <w:rFonts w:ascii="Arial" w:hAnsi="Arial" w:cs="Arial"/>
        </w:rPr>
      </w:pPr>
      <w:r>
        <w:rPr>
          <w:rFonts w:ascii="Arial" w:hAnsi="Arial" w:cs="Arial"/>
        </w:rPr>
        <w:br/>
      </w:r>
      <w:r w:rsidR="0029016D">
        <w:rPr>
          <w:rFonts w:ascii="Arial" w:hAnsi="Arial" w:cs="Arial"/>
          <w:b/>
          <w:bCs/>
        </w:rPr>
        <w:t xml:space="preserve">Назив наручиоца: </w:t>
      </w:r>
      <w:r w:rsidR="0029016D">
        <w:rPr>
          <w:rFonts w:ascii="Arial" w:hAnsi="Arial" w:cs="Arial"/>
          <w:bCs/>
        </w:rPr>
        <w:t>ЈУ</w:t>
      </w:r>
      <w:r w:rsidR="0029016D">
        <w:rPr>
          <w:rFonts w:ascii="Arial" w:hAnsi="Arial" w:cs="Arial"/>
          <w:b/>
          <w:bCs/>
        </w:rPr>
        <w:t xml:space="preserve"> </w:t>
      </w:r>
      <w:r w:rsidR="0029016D">
        <w:rPr>
          <w:rFonts w:ascii="Arial" w:hAnsi="Arial" w:cs="Arial"/>
          <w:lang w:val="sr-Cyrl-CS"/>
        </w:rPr>
        <w:t>Туристичка организација Пирот</w:t>
      </w:r>
    </w:p>
    <w:p w:rsidR="0029016D" w:rsidRDefault="0029016D" w:rsidP="0029016D">
      <w:pPr>
        <w:rPr>
          <w:rFonts w:ascii="Arial" w:hAnsi="Arial" w:cs="Arial"/>
        </w:rPr>
      </w:pPr>
      <w:r>
        <w:rPr>
          <w:rFonts w:ascii="Arial" w:hAnsi="Arial" w:cs="Arial"/>
        </w:rPr>
        <w:br/>
      </w:r>
      <w:r>
        <w:rPr>
          <w:rFonts w:ascii="Arial" w:hAnsi="Arial" w:cs="Arial"/>
          <w:b/>
          <w:bCs/>
        </w:rPr>
        <w:t xml:space="preserve">Адреса Наручиоца: </w:t>
      </w:r>
      <w:r>
        <w:rPr>
          <w:rFonts w:ascii="Arial" w:hAnsi="Arial" w:cs="Arial"/>
        </w:rPr>
        <w:t>Српских владара бр. 77, 18300 Пирот</w:t>
      </w:r>
    </w:p>
    <w:p w:rsidR="0029016D" w:rsidRDefault="0029016D" w:rsidP="0029016D">
      <w:pPr>
        <w:rPr>
          <w:rFonts w:ascii="Arial" w:hAnsi="Arial" w:cs="Arial"/>
        </w:rPr>
      </w:pPr>
      <w:r>
        <w:rPr>
          <w:rFonts w:ascii="Arial" w:hAnsi="Arial" w:cs="Arial"/>
        </w:rPr>
        <w:br/>
      </w:r>
      <w:r>
        <w:rPr>
          <w:rFonts w:ascii="Arial" w:hAnsi="Arial" w:cs="Arial"/>
          <w:b/>
          <w:bCs/>
        </w:rPr>
        <w:t xml:space="preserve">Интернет адреса Наручиоца: </w:t>
      </w:r>
      <w:r>
        <w:rPr>
          <w:rFonts w:ascii="Arial" w:hAnsi="Arial" w:cs="Arial"/>
          <w:bCs/>
        </w:rPr>
        <w:t>www.topirot.com</w:t>
      </w:r>
    </w:p>
    <w:p w:rsidR="0029016D" w:rsidRDefault="0029016D" w:rsidP="0029016D">
      <w:pPr>
        <w:rPr>
          <w:rFonts w:ascii="Arial" w:hAnsi="Arial" w:cs="Arial"/>
        </w:rPr>
      </w:pPr>
      <w:r>
        <w:rPr>
          <w:rFonts w:ascii="Arial" w:hAnsi="Arial" w:cs="Arial"/>
        </w:rPr>
        <w:br/>
      </w:r>
      <w:r>
        <w:rPr>
          <w:rFonts w:ascii="Arial" w:hAnsi="Arial" w:cs="Arial"/>
          <w:b/>
          <w:bCs/>
        </w:rPr>
        <w:t xml:space="preserve">Врста наручиоца: </w:t>
      </w:r>
      <w:r>
        <w:rPr>
          <w:rFonts w:ascii="Arial" w:hAnsi="Arial" w:cs="Arial"/>
        </w:rPr>
        <w:t>Јавна предузећа – локална самоуправа</w:t>
      </w:r>
    </w:p>
    <w:p w:rsidR="0029016D" w:rsidRDefault="0029016D" w:rsidP="0029016D">
      <w:pPr>
        <w:rPr>
          <w:rFonts w:ascii="Arial" w:hAnsi="Arial" w:cs="Arial"/>
        </w:rPr>
      </w:pPr>
      <w:r>
        <w:rPr>
          <w:rFonts w:ascii="Arial" w:hAnsi="Arial" w:cs="Arial"/>
        </w:rPr>
        <w:br/>
      </w:r>
      <w:r>
        <w:rPr>
          <w:rFonts w:ascii="Arial" w:hAnsi="Arial" w:cs="Arial"/>
          <w:b/>
          <w:bCs/>
        </w:rPr>
        <w:t xml:space="preserve">Врста поступка јавне набавке: </w:t>
      </w:r>
      <w:r>
        <w:rPr>
          <w:rFonts w:ascii="Arial" w:hAnsi="Arial" w:cs="Arial"/>
        </w:rPr>
        <w:t>Поступак јавне набавке мале вредности</w:t>
      </w:r>
    </w:p>
    <w:p w:rsidR="0029016D" w:rsidRDefault="0029016D" w:rsidP="0029016D">
      <w:pPr>
        <w:pStyle w:val="ListParagraph"/>
        <w:spacing w:line="240" w:lineRule="auto"/>
        <w:ind w:left="0"/>
        <w:rPr>
          <w:rFonts w:ascii="Arial" w:hAnsi="Arial" w:cs="Arial"/>
        </w:rPr>
      </w:pPr>
      <w:r>
        <w:rPr>
          <w:rFonts w:ascii="Arial" w:hAnsi="Arial" w:cs="Arial"/>
        </w:rPr>
        <w:br/>
      </w:r>
      <w:r w:rsidRPr="00894DD4">
        <w:rPr>
          <w:rFonts w:ascii="Arial" w:hAnsi="Arial" w:cs="Arial"/>
          <w:b/>
          <w:bCs/>
          <w:color w:val="auto"/>
        </w:rPr>
        <w:t xml:space="preserve">Врста предмета: </w:t>
      </w:r>
      <w:r w:rsidR="00F40BED" w:rsidRPr="00894DD4">
        <w:rPr>
          <w:rFonts w:ascii="Arial" w:hAnsi="Arial" w:cs="Arial"/>
          <w:bCs/>
          <w:color w:val="auto"/>
          <w:lang w:val="sr-Cyrl-CS"/>
        </w:rPr>
        <w:t>добра</w:t>
      </w:r>
      <w:r w:rsidRPr="00894DD4">
        <w:rPr>
          <w:rFonts w:ascii="Arial" w:hAnsi="Arial" w:cs="Arial"/>
          <w:color w:val="auto"/>
        </w:rPr>
        <w:br/>
      </w:r>
      <w:r>
        <w:rPr>
          <w:rFonts w:ascii="Arial" w:hAnsi="Arial" w:cs="Arial"/>
          <w:color w:val="00000A"/>
        </w:rPr>
        <w:t xml:space="preserve">Предмет јавне набавке бр. </w:t>
      </w:r>
      <w:r>
        <w:rPr>
          <w:rFonts w:ascii="Arial" w:hAnsi="Arial" w:cs="Arial"/>
          <w:color w:val="00000A"/>
          <w:lang w:val="sr-Latn-CS"/>
        </w:rPr>
        <w:t>1.1.1/2019:</w:t>
      </w:r>
      <w:r>
        <w:rPr>
          <w:rFonts w:ascii="Arial" w:hAnsi="Arial" w:cs="Arial"/>
          <w:color w:val="00000A"/>
          <w:lang w:val="sr-Cyrl-CS"/>
        </w:rPr>
        <w:t xml:space="preserve"> </w:t>
      </w:r>
      <w:r>
        <w:rPr>
          <w:rFonts w:ascii="Arial" w:hAnsi="Arial" w:cs="Arial"/>
        </w:rPr>
        <w:t>П</w:t>
      </w:r>
      <w:r>
        <w:rPr>
          <w:rFonts w:ascii="Arial" w:hAnsi="Arial" w:cs="Arial"/>
          <w:lang w:val="sr-Cyrl-CS"/>
        </w:rPr>
        <w:t>ланинск</w:t>
      </w:r>
      <w:r>
        <w:rPr>
          <w:rFonts w:ascii="Arial" w:hAnsi="Arial" w:cs="Arial"/>
        </w:rPr>
        <w:t>е</w:t>
      </w:r>
      <w:r>
        <w:rPr>
          <w:rFonts w:ascii="Arial" w:hAnsi="Arial" w:cs="Arial"/>
          <w:lang w:val="sr-Cyrl-CS"/>
        </w:rPr>
        <w:t xml:space="preserve"> бицикл</w:t>
      </w:r>
      <w:r>
        <w:rPr>
          <w:rFonts w:ascii="Arial" w:hAnsi="Arial" w:cs="Arial"/>
        </w:rPr>
        <w:t>е</w:t>
      </w:r>
      <w:r>
        <w:rPr>
          <w:rFonts w:ascii="Arial" w:eastAsia="TimesNewRomanPS-BoldMT" w:hAnsi="Arial" w:cs="Arial"/>
          <w:bCs/>
          <w:color w:val="00000A"/>
          <w:lang w:val="sr-Cyrl-CS"/>
        </w:rPr>
        <w:t>,</w:t>
      </w:r>
      <w:r>
        <w:rPr>
          <w:rFonts w:ascii="Arial" w:eastAsia="TimesNewRomanPS-BoldMT" w:hAnsi="Arial" w:cs="Arial"/>
          <w:b/>
          <w:bCs/>
          <w:color w:val="00000A"/>
          <w:lang w:val="sr-Cyrl-CS"/>
        </w:rPr>
        <w:t xml:space="preserve"> ОРН:  </w:t>
      </w:r>
      <w:r w:rsidRPr="00EF102C">
        <w:rPr>
          <w:rFonts w:ascii="Arial" w:hAnsi="Arial" w:cs="Arial"/>
        </w:rPr>
        <w:t xml:space="preserve">34430000 </w:t>
      </w:r>
      <w:r>
        <w:rPr>
          <w:rFonts w:ascii="Arial" w:hAnsi="Arial" w:cs="Arial"/>
        </w:rPr>
        <w:t>–</w:t>
      </w:r>
      <w:r w:rsidRPr="00EF102C">
        <w:rPr>
          <w:rFonts w:ascii="Arial" w:hAnsi="Arial" w:cs="Arial"/>
        </w:rPr>
        <w:t xml:space="preserve"> Бицикли</w:t>
      </w:r>
      <w:r>
        <w:rPr>
          <w:rFonts w:ascii="Arial" w:eastAsia="TimesNewRomanPS-BoldMT" w:hAnsi="Arial" w:cs="Arial"/>
          <w:color w:val="00000A"/>
          <w:lang w:val="sr-Cyrl-CS"/>
        </w:rPr>
        <w:t>.</w:t>
      </w:r>
    </w:p>
    <w:p w:rsidR="0029016D" w:rsidRDefault="0029016D" w:rsidP="0029016D">
      <w:pPr>
        <w:rPr>
          <w:rFonts w:ascii="Arial" w:hAnsi="Arial" w:cs="Arial"/>
        </w:rPr>
      </w:pPr>
      <w:r>
        <w:rPr>
          <w:rFonts w:ascii="Arial" w:hAnsi="Arial" w:cs="Arial"/>
        </w:rPr>
        <w:br/>
      </w:r>
      <w:r>
        <w:rPr>
          <w:rFonts w:ascii="Arial" w:hAnsi="Arial" w:cs="Arial"/>
          <w:b/>
          <w:bCs/>
        </w:rPr>
        <w:t>Број партија</w:t>
      </w:r>
      <w:proofErr w:type="gramStart"/>
      <w:r>
        <w:rPr>
          <w:rFonts w:ascii="Arial" w:hAnsi="Arial" w:cs="Arial"/>
        </w:rPr>
        <w:t>:</w:t>
      </w:r>
      <w:proofErr w:type="gramEnd"/>
      <w:r>
        <w:rPr>
          <w:rFonts w:ascii="Arial" w:hAnsi="Arial" w:cs="Arial"/>
        </w:rPr>
        <w:br/>
        <w:t xml:space="preserve">Предметна јавна набавка </w:t>
      </w:r>
      <w:r w:rsidR="004F684E">
        <w:rPr>
          <w:rFonts w:ascii="Arial" w:hAnsi="Arial" w:cs="Arial"/>
        </w:rPr>
        <w:t>ни</w:t>
      </w:r>
      <w:r>
        <w:rPr>
          <w:rFonts w:ascii="Arial" w:hAnsi="Arial" w:cs="Arial"/>
        </w:rPr>
        <w:t>је обликована у партије</w:t>
      </w:r>
    </w:p>
    <w:p w:rsidR="0029016D" w:rsidRDefault="0029016D" w:rsidP="0029016D">
      <w:pPr>
        <w:rPr>
          <w:rFonts w:ascii="Arial" w:hAnsi="Arial" w:cs="Arial"/>
        </w:rPr>
      </w:pPr>
      <w:r>
        <w:rPr>
          <w:rFonts w:ascii="Arial" w:hAnsi="Arial" w:cs="Arial"/>
        </w:rPr>
        <w:br/>
      </w:r>
      <w:r>
        <w:rPr>
          <w:rFonts w:ascii="Arial" w:hAnsi="Arial" w:cs="Arial"/>
          <w:b/>
          <w:bCs/>
        </w:rPr>
        <w:t>Критеријум, елементи критеријума за доделу уговора</w:t>
      </w:r>
      <w:proofErr w:type="gramStart"/>
      <w:r>
        <w:rPr>
          <w:rFonts w:ascii="Arial" w:hAnsi="Arial" w:cs="Arial"/>
          <w:b/>
          <w:bCs/>
        </w:rPr>
        <w:t>:</w:t>
      </w:r>
      <w:proofErr w:type="gramEnd"/>
      <w:r>
        <w:rPr>
          <w:rFonts w:ascii="Arial" w:hAnsi="Arial" w:cs="Arial"/>
        </w:rPr>
        <w:br/>
        <w:t xml:space="preserve">Избор најповољније понуде између достављених прихватљивих понуда ће се извршити применом критеријума </w:t>
      </w:r>
      <w:r>
        <w:rPr>
          <w:rFonts w:ascii="Arial" w:hAnsi="Arial" w:cs="Arial"/>
          <w:b/>
          <w:bCs/>
        </w:rPr>
        <w:t>"Најнижа понуђена цена".</w:t>
      </w:r>
    </w:p>
    <w:p w:rsidR="0029016D" w:rsidRDefault="0029016D" w:rsidP="0029016D">
      <w:pPr>
        <w:rPr>
          <w:rFonts w:ascii="Arial" w:hAnsi="Arial" w:cs="Arial"/>
        </w:rPr>
      </w:pPr>
      <w:r>
        <w:rPr>
          <w:rFonts w:ascii="Arial" w:hAnsi="Arial" w:cs="Arial"/>
        </w:rPr>
        <w:br/>
      </w:r>
      <w:r>
        <w:rPr>
          <w:rFonts w:ascii="Arial" w:hAnsi="Arial" w:cs="Arial"/>
          <w:b/>
          <w:bCs/>
        </w:rPr>
        <w:t>Начин преузимања конкурсне документације, односно интернет адреса где је конкурсна документација доступна</w:t>
      </w:r>
      <w:proofErr w:type="gramStart"/>
      <w:r>
        <w:rPr>
          <w:rFonts w:ascii="Arial" w:hAnsi="Arial" w:cs="Arial"/>
          <w:b/>
          <w:bCs/>
        </w:rPr>
        <w:t>:</w:t>
      </w:r>
      <w:proofErr w:type="gramEnd"/>
      <w:r>
        <w:rPr>
          <w:rFonts w:ascii="Arial" w:hAnsi="Arial" w:cs="Arial"/>
        </w:rPr>
        <w:br/>
        <w:t xml:space="preserve">Конкурсна документација се може преузети у </w:t>
      </w:r>
      <w:r>
        <w:rPr>
          <w:rFonts w:ascii="Arial" w:hAnsi="Arial" w:cs="Arial"/>
          <w:lang w:val="sr-Cyrl-CS"/>
        </w:rPr>
        <w:t>Туристичкој организацији</w:t>
      </w:r>
      <w:r>
        <w:rPr>
          <w:rFonts w:ascii="Arial" w:hAnsi="Arial" w:cs="Arial"/>
        </w:rPr>
        <w:t xml:space="preserve"> Пирот непосредно или путем мејла </w:t>
      </w:r>
      <w:r w:rsidRPr="00A56DB5">
        <w:rPr>
          <w:rFonts w:ascii="Arial" w:hAnsi="Arial" w:cs="Arial"/>
          <w:b/>
        </w:rPr>
        <w:t>top010@mts.rs</w:t>
      </w:r>
      <w:r>
        <w:rPr>
          <w:rFonts w:ascii="Arial" w:hAnsi="Arial" w:cs="Arial"/>
        </w:rPr>
        <w:t xml:space="preserve">, путем сајта </w:t>
      </w:r>
      <w:r w:rsidRPr="00A56DB5">
        <w:rPr>
          <w:rFonts w:ascii="Arial" w:hAnsi="Arial" w:cs="Arial"/>
          <w:b/>
        </w:rPr>
        <w:t>www.</w:t>
      </w:r>
      <w:r w:rsidRPr="00A56DB5">
        <w:rPr>
          <w:rFonts w:ascii="Arial" w:hAnsi="Arial" w:cs="Arial"/>
          <w:b/>
          <w:bCs/>
        </w:rPr>
        <w:t xml:space="preserve"> </w:t>
      </w:r>
      <w:proofErr w:type="gramStart"/>
      <w:r w:rsidRPr="00A56DB5">
        <w:rPr>
          <w:rFonts w:ascii="Arial" w:hAnsi="Arial" w:cs="Arial"/>
          <w:b/>
          <w:bCs/>
        </w:rPr>
        <w:t>topirot</w:t>
      </w:r>
      <w:r w:rsidRPr="00A56DB5">
        <w:rPr>
          <w:rFonts w:ascii="Arial" w:hAnsi="Arial" w:cs="Arial"/>
          <w:b/>
        </w:rPr>
        <w:t>.com</w:t>
      </w:r>
      <w:r>
        <w:rPr>
          <w:rFonts w:ascii="Arial" w:hAnsi="Arial" w:cs="Arial"/>
        </w:rPr>
        <w:t>, на Порталу јавних набавки, као и путем поште.</w:t>
      </w:r>
      <w:proofErr w:type="gramEnd"/>
    </w:p>
    <w:p w:rsidR="004F684E" w:rsidRDefault="004F684E" w:rsidP="004F684E">
      <w:pPr>
        <w:spacing w:line="240" w:lineRule="auto"/>
        <w:ind w:left="720"/>
        <w:jc w:val="both"/>
        <w:rPr>
          <w:rFonts w:ascii="Arial" w:hAnsi="Arial" w:cs="Arial"/>
        </w:rPr>
      </w:pPr>
    </w:p>
    <w:p w:rsidR="00B16EBD" w:rsidRPr="00894DD4" w:rsidRDefault="0029016D" w:rsidP="00B16EBD">
      <w:pPr>
        <w:spacing w:line="240" w:lineRule="auto"/>
        <w:rPr>
          <w:rFonts w:ascii="Arial" w:hAnsi="Arial" w:cs="Arial"/>
          <w:color w:val="00000A"/>
          <w:lang w:val="sr-Latn-CS"/>
        </w:rPr>
      </w:pPr>
      <w:r>
        <w:rPr>
          <w:rFonts w:ascii="Arial" w:hAnsi="Arial" w:cs="Arial"/>
          <w:b/>
          <w:bCs/>
        </w:rPr>
        <w:t>Начин подношења понуде и рок</w:t>
      </w:r>
      <w:proofErr w:type="gramStart"/>
      <w:r>
        <w:rPr>
          <w:rFonts w:ascii="Arial" w:hAnsi="Arial" w:cs="Arial"/>
          <w:b/>
          <w:bCs/>
        </w:rPr>
        <w:t>:</w:t>
      </w:r>
      <w:proofErr w:type="gramEnd"/>
      <w:r>
        <w:rPr>
          <w:rFonts w:ascii="Arial" w:hAnsi="Arial" w:cs="Arial"/>
        </w:rPr>
        <w:br/>
      </w:r>
      <w:r w:rsidR="00B16EBD" w:rsidRPr="00894DD4">
        <w:rPr>
          <w:rFonts w:ascii="Arial" w:hAnsi="Arial" w:cs="Arial"/>
          <w:color w:val="00000A"/>
          <w:lang w:val="sr-Cyrl-CS"/>
        </w:rPr>
        <w:t>Рок за подношење понуде је</w:t>
      </w:r>
      <w:r w:rsidR="00B16EBD" w:rsidRPr="00894DD4">
        <w:rPr>
          <w:rFonts w:ascii="Arial" w:hAnsi="Arial" w:cs="Arial"/>
          <w:color w:val="00000A"/>
          <w:lang w:val="sr-Latn-CS"/>
        </w:rPr>
        <w:t xml:space="preserve"> </w:t>
      </w:r>
      <w:r w:rsidR="00894DD4" w:rsidRPr="00894DD4">
        <w:rPr>
          <w:rFonts w:ascii="Arial" w:hAnsi="Arial" w:cs="Arial"/>
          <w:color w:val="00000A"/>
          <w:lang w:val="sr-Cyrl-CS"/>
        </w:rPr>
        <w:t>03.07</w:t>
      </w:r>
      <w:r w:rsidR="00B16EBD" w:rsidRPr="00894DD4">
        <w:rPr>
          <w:rFonts w:ascii="Arial" w:hAnsi="Arial" w:cs="Arial"/>
          <w:color w:val="00000A"/>
          <w:lang w:val="sr-Cyrl-CS"/>
        </w:rPr>
        <w:t>.201</w:t>
      </w:r>
      <w:r w:rsidR="00894DD4" w:rsidRPr="00894DD4">
        <w:rPr>
          <w:rFonts w:ascii="Arial" w:hAnsi="Arial" w:cs="Arial"/>
          <w:color w:val="00000A"/>
          <w:lang w:val="sr-Cyrl-CS"/>
        </w:rPr>
        <w:t>9</w:t>
      </w:r>
      <w:r w:rsidR="00B16EBD" w:rsidRPr="00894DD4">
        <w:rPr>
          <w:rFonts w:ascii="Arial" w:hAnsi="Arial" w:cs="Arial"/>
          <w:color w:val="00000A"/>
          <w:lang w:val="sr-Cyrl-CS"/>
        </w:rPr>
        <w:t>.</w:t>
      </w:r>
      <w:r w:rsidR="00B16EBD" w:rsidRPr="00894DD4">
        <w:rPr>
          <w:rFonts w:ascii="Arial" w:hAnsi="Arial" w:cs="Arial"/>
          <w:color w:val="00000A"/>
          <w:lang w:val="sr-Latn-CS"/>
        </w:rPr>
        <w:t xml:space="preserve"> </w:t>
      </w:r>
      <w:r w:rsidR="00B16EBD" w:rsidRPr="00894DD4">
        <w:rPr>
          <w:rFonts w:ascii="Arial" w:hAnsi="Arial" w:cs="Arial"/>
          <w:color w:val="00000A"/>
          <w:lang w:val="sr-Cyrl-CS"/>
        </w:rPr>
        <w:t xml:space="preserve">године до </w:t>
      </w:r>
      <w:r w:rsidR="00B16EBD" w:rsidRPr="00894DD4">
        <w:rPr>
          <w:rFonts w:ascii="Arial" w:hAnsi="Arial" w:cs="Arial"/>
          <w:color w:val="00000A"/>
          <w:lang w:val="sr-Latn-CS"/>
        </w:rPr>
        <w:t>1</w:t>
      </w:r>
      <w:r w:rsidR="00B16EBD" w:rsidRPr="00894DD4">
        <w:rPr>
          <w:rFonts w:ascii="Arial" w:hAnsi="Arial" w:cs="Arial"/>
          <w:color w:val="00000A"/>
          <w:lang w:val="sr-Cyrl-CS"/>
        </w:rPr>
        <w:t>2</w:t>
      </w:r>
      <w:r w:rsidR="00DC6CFC" w:rsidRPr="00894DD4">
        <w:rPr>
          <w:rFonts w:ascii="Arial" w:hAnsi="Arial" w:cs="Arial"/>
          <w:color w:val="00000A"/>
          <w:lang w:val="sr-Cyrl-CS"/>
        </w:rPr>
        <w:t>.00</w:t>
      </w:r>
      <w:r w:rsidR="00B16EBD" w:rsidRPr="00894DD4">
        <w:rPr>
          <w:rFonts w:ascii="Arial" w:hAnsi="Arial" w:cs="Arial"/>
          <w:color w:val="00000A"/>
          <w:lang w:val="sr-Cyrl-CS"/>
        </w:rPr>
        <w:t xml:space="preserve"> часова.</w:t>
      </w:r>
    </w:p>
    <w:p w:rsidR="00B16EBD" w:rsidRDefault="00B16EBD" w:rsidP="00B16EBD">
      <w:pPr>
        <w:spacing w:line="240" w:lineRule="auto"/>
        <w:jc w:val="both"/>
        <w:rPr>
          <w:rFonts w:ascii="Arial" w:hAnsi="Arial" w:cs="Arial"/>
          <w:color w:val="00000A"/>
          <w:lang w:val="sr-Cyrl-CS"/>
        </w:rPr>
      </w:pPr>
      <w:r w:rsidRPr="00894DD4">
        <w:rPr>
          <w:rFonts w:ascii="Arial" w:hAnsi="Arial" w:cs="Arial"/>
          <w:color w:val="00000A"/>
          <w:lang w:val="sr-Latn-CS"/>
        </w:rPr>
        <w:t xml:space="preserve">Понуда се сматра благовременом ако је примљена од стране писарнице </w:t>
      </w:r>
      <w:r w:rsidRPr="00894DD4">
        <w:rPr>
          <w:rFonts w:ascii="Arial" w:hAnsi="Arial" w:cs="Arial"/>
          <w:color w:val="00000A"/>
          <w:lang w:val="sr-Cyrl-CS"/>
        </w:rPr>
        <w:t>Туристичке организације</w:t>
      </w:r>
      <w:r w:rsidRPr="00894DD4">
        <w:rPr>
          <w:rFonts w:ascii="Arial" w:hAnsi="Arial" w:cs="Arial"/>
          <w:color w:val="00000A"/>
          <w:lang w:val="sr-Latn-CS"/>
        </w:rPr>
        <w:t xml:space="preserve"> Пирот, у року и то најкасније до 12</w:t>
      </w:r>
      <w:r w:rsidR="00DC6CFC" w:rsidRPr="00894DD4">
        <w:rPr>
          <w:rFonts w:ascii="Arial" w:hAnsi="Arial" w:cs="Arial"/>
          <w:color w:val="00000A"/>
          <w:lang/>
        </w:rPr>
        <w:t>.00</w:t>
      </w:r>
      <w:r w:rsidRPr="00894DD4">
        <w:rPr>
          <w:rFonts w:ascii="Arial" w:hAnsi="Arial" w:cs="Arial"/>
          <w:color w:val="00000A"/>
          <w:lang w:val="sr-Latn-CS"/>
        </w:rPr>
        <w:t xml:space="preserve"> часова </w:t>
      </w:r>
      <w:r w:rsidR="00894DD4" w:rsidRPr="00894DD4">
        <w:rPr>
          <w:rFonts w:ascii="Arial" w:hAnsi="Arial" w:cs="Arial"/>
          <w:color w:val="00000A"/>
          <w:lang w:val="sr-Cyrl-CS"/>
        </w:rPr>
        <w:t>03.07</w:t>
      </w:r>
      <w:r w:rsidRPr="00894DD4">
        <w:rPr>
          <w:rFonts w:ascii="Arial" w:hAnsi="Arial" w:cs="Arial"/>
          <w:color w:val="00000A"/>
          <w:lang w:val="sr-Cyrl-CS"/>
        </w:rPr>
        <w:t>.201</w:t>
      </w:r>
      <w:r w:rsidR="00894DD4" w:rsidRPr="00894DD4">
        <w:rPr>
          <w:rFonts w:ascii="Arial" w:hAnsi="Arial" w:cs="Arial"/>
          <w:color w:val="00000A"/>
          <w:lang w:val="sr-Cyrl-CS"/>
        </w:rPr>
        <w:t>9</w:t>
      </w:r>
      <w:r w:rsidRPr="00894DD4">
        <w:rPr>
          <w:rFonts w:ascii="Arial" w:hAnsi="Arial" w:cs="Arial"/>
          <w:color w:val="00000A"/>
          <w:lang w:val="sr-Cyrl-CS"/>
        </w:rPr>
        <w:t xml:space="preserve">. </w:t>
      </w:r>
      <w:r w:rsidRPr="00894DD4">
        <w:rPr>
          <w:rFonts w:ascii="Arial" w:hAnsi="Arial" w:cs="Arial"/>
          <w:color w:val="00000A"/>
          <w:lang w:val="sr-Latn-CS"/>
        </w:rPr>
        <w:t>год</w:t>
      </w:r>
      <w:r w:rsidRPr="00894DD4">
        <w:rPr>
          <w:rFonts w:ascii="Arial" w:hAnsi="Arial" w:cs="Arial"/>
          <w:color w:val="00000A"/>
          <w:lang w:val="sr-Cyrl-CS"/>
        </w:rPr>
        <w:t>ине без обзира на начин достављања.</w:t>
      </w:r>
    </w:p>
    <w:p w:rsidR="00B16EBD" w:rsidRDefault="00B16EBD" w:rsidP="00B16EBD">
      <w:pPr>
        <w:spacing w:line="240" w:lineRule="auto"/>
        <w:jc w:val="both"/>
        <w:rPr>
          <w:rFonts w:ascii="Arial" w:hAnsi="Arial" w:cs="Arial"/>
          <w:color w:val="00000A"/>
          <w:lang w:val="sr-Cyrl-CS"/>
        </w:rPr>
      </w:pPr>
      <w:r>
        <w:rPr>
          <w:rFonts w:ascii="Arial" w:hAnsi="Arial" w:cs="Arial"/>
          <w:color w:val="00000A"/>
          <w:lang w:val="sr-Cyrl-CS"/>
        </w:rPr>
        <w:t>Понуде се достављају у писаном облику, на српском језику, у затвореној коверти на којој је на предњој страни написан текст</w:t>
      </w:r>
      <w:r>
        <w:rPr>
          <w:rFonts w:ascii="Arial" w:hAnsi="Arial" w:cs="Arial"/>
          <w:color w:val="00000A"/>
        </w:rPr>
        <w:t>:</w:t>
      </w:r>
      <w:r>
        <w:rPr>
          <w:rFonts w:ascii="Arial" w:hAnsi="Arial" w:cs="Arial"/>
          <w:color w:val="00000A"/>
          <w:lang w:val="sr-Cyrl-CS"/>
        </w:rPr>
        <w:t xml:space="preserve"> </w:t>
      </w:r>
      <w:r>
        <w:rPr>
          <w:rFonts w:ascii="Arial" w:hAnsi="Arial" w:cs="Arial"/>
          <w:color w:val="00000A"/>
        </w:rPr>
        <w:t>„П</w:t>
      </w:r>
      <w:r>
        <w:rPr>
          <w:rFonts w:ascii="Arial" w:hAnsi="Arial" w:cs="Arial"/>
          <w:color w:val="00000A"/>
          <w:lang w:val="sr-Cyrl-CS"/>
        </w:rPr>
        <w:t xml:space="preserve">онуда </w:t>
      </w:r>
      <w:r>
        <w:rPr>
          <w:rFonts w:ascii="Arial" w:hAnsi="Arial" w:cs="Arial"/>
          <w:color w:val="00000A"/>
          <w:lang w:val="hr-HR"/>
        </w:rPr>
        <w:t xml:space="preserve">за </w:t>
      </w:r>
      <w:r>
        <w:rPr>
          <w:rFonts w:ascii="Arial" w:hAnsi="Arial" w:cs="Arial"/>
          <w:color w:val="00000A"/>
          <w:lang w:val="sr-Cyrl-CS"/>
        </w:rPr>
        <w:t xml:space="preserve">набавку </w:t>
      </w:r>
      <w:r>
        <w:rPr>
          <w:rFonts w:ascii="Arial" w:hAnsi="Arial" w:cs="Arial"/>
          <w:color w:val="00000A"/>
        </w:rPr>
        <w:t>добара</w:t>
      </w:r>
      <w:r>
        <w:rPr>
          <w:rFonts w:ascii="Arial" w:hAnsi="Arial" w:cs="Arial"/>
          <w:color w:val="00000A"/>
          <w:lang w:val="sr-Cyrl-CS"/>
        </w:rPr>
        <w:t xml:space="preserve">: </w:t>
      </w:r>
      <w:r>
        <w:rPr>
          <w:rFonts w:ascii="Arial" w:hAnsi="Arial" w:cs="Arial"/>
        </w:rPr>
        <w:t>П</w:t>
      </w:r>
      <w:r>
        <w:rPr>
          <w:rFonts w:ascii="Arial" w:hAnsi="Arial" w:cs="Arial"/>
          <w:lang w:val="sr-Cyrl-CS"/>
        </w:rPr>
        <w:t>ланинск</w:t>
      </w:r>
      <w:r>
        <w:rPr>
          <w:rFonts w:ascii="Arial" w:hAnsi="Arial" w:cs="Arial"/>
        </w:rPr>
        <w:t>е</w:t>
      </w:r>
      <w:r>
        <w:rPr>
          <w:rFonts w:ascii="Arial" w:hAnsi="Arial" w:cs="Arial"/>
          <w:lang w:val="sr-Cyrl-CS"/>
        </w:rPr>
        <w:t xml:space="preserve"> бицикл</w:t>
      </w:r>
      <w:r>
        <w:rPr>
          <w:rFonts w:ascii="Arial" w:hAnsi="Arial" w:cs="Arial"/>
        </w:rPr>
        <w:t xml:space="preserve">е, </w:t>
      </w:r>
      <w:r>
        <w:rPr>
          <w:rFonts w:ascii="Arial" w:hAnsi="Arial" w:cs="Arial"/>
          <w:color w:val="00000A"/>
        </w:rPr>
        <w:t xml:space="preserve">чији је наручилац </w:t>
      </w:r>
      <w:r>
        <w:rPr>
          <w:rFonts w:ascii="Arial" w:hAnsi="Arial" w:cs="Arial"/>
          <w:color w:val="00000A"/>
          <w:lang w:val="sr-Cyrl-CS"/>
        </w:rPr>
        <w:t>Туристичка организација</w:t>
      </w:r>
      <w:r>
        <w:rPr>
          <w:rFonts w:ascii="Arial" w:hAnsi="Arial" w:cs="Arial"/>
          <w:color w:val="00000A"/>
        </w:rPr>
        <w:t xml:space="preserve"> Пирот,</w:t>
      </w:r>
      <w:r>
        <w:rPr>
          <w:rFonts w:ascii="Arial" w:hAnsi="Arial" w:cs="Arial"/>
          <w:color w:val="00000A"/>
          <w:lang w:val="sr-Cyrl-CS"/>
        </w:rPr>
        <w:t xml:space="preserve"> редни број </w:t>
      </w:r>
      <w:r>
        <w:rPr>
          <w:rFonts w:ascii="Arial" w:hAnsi="Arial" w:cs="Arial"/>
          <w:color w:val="00000A"/>
        </w:rPr>
        <w:t>1.1.1/2019“</w:t>
      </w:r>
      <w:r>
        <w:rPr>
          <w:rFonts w:ascii="Arial" w:hAnsi="Arial" w:cs="Arial"/>
          <w:color w:val="00000A"/>
          <w:lang w:val="sr-Cyrl-CS"/>
        </w:rPr>
        <w:t xml:space="preserve">, </w:t>
      </w:r>
      <w:r>
        <w:rPr>
          <w:rFonts w:ascii="Arial" w:hAnsi="Arial" w:cs="Arial"/>
          <w:color w:val="00000A"/>
          <w:lang w:val="sr-Latn-CS"/>
        </w:rPr>
        <w:t>са назнаком</w:t>
      </w:r>
      <w:r>
        <w:rPr>
          <w:rFonts w:ascii="Arial" w:hAnsi="Arial" w:cs="Arial"/>
          <w:color w:val="00000A"/>
          <w:lang w:val="hr-HR"/>
        </w:rPr>
        <w:t xml:space="preserve"> </w:t>
      </w:r>
      <w:r>
        <w:rPr>
          <w:rFonts w:ascii="Arial" w:hAnsi="Arial" w:cs="Arial"/>
          <w:color w:val="00000A"/>
          <w:lang w:val="sr-Cyrl-CS"/>
        </w:rPr>
        <w:t xml:space="preserve">„не отварај“, а на полеђини назив, број телефона и адреса понуђача. Понуду доставити </w:t>
      </w:r>
      <w:r>
        <w:rPr>
          <w:rFonts w:ascii="Arial" w:hAnsi="Arial" w:cs="Arial"/>
          <w:color w:val="00000A"/>
          <w:lang w:val="hr-HR"/>
        </w:rPr>
        <w:t>на адресу:</w:t>
      </w:r>
    </w:p>
    <w:p w:rsidR="00B16EBD" w:rsidRDefault="00B16EBD" w:rsidP="00B16EBD">
      <w:pPr>
        <w:spacing w:line="240" w:lineRule="auto"/>
        <w:rPr>
          <w:rFonts w:ascii="Arial" w:hAnsi="Arial" w:cs="Arial"/>
          <w:color w:val="00000A"/>
          <w:lang w:val="hr-HR"/>
        </w:rPr>
      </w:pPr>
      <w:r>
        <w:rPr>
          <w:rFonts w:ascii="Arial" w:hAnsi="Arial" w:cs="Arial"/>
          <w:color w:val="00000A"/>
          <w:lang w:val="sr-Cyrl-CS"/>
        </w:rPr>
        <w:t xml:space="preserve">Туристичка организација </w:t>
      </w:r>
      <w:r>
        <w:rPr>
          <w:rFonts w:ascii="Arial" w:hAnsi="Arial" w:cs="Arial"/>
          <w:color w:val="00000A"/>
          <w:lang w:val="hr-HR"/>
        </w:rPr>
        <w:t>Пирот</w:t>
      </w:r>
    </w:p>
    <w:p w:rsidR="00B16EBD" w:rsidRDefault="00B16EBD" w:rsidP="00B16EBD">
      <w:pPr>
        <w:spacing w:line="240" w:lineRule="auto"/>
        <w:rPr>
          <w:rFonts w:ascii="Arial" w:hAnsi="Arial" w:cs="Arial"/>
          <w:color w:val="00000A"/>
        </w:rPr>
      </w:pPr>
      <w:r>
        <w:rPr>
          <w:rFonts w:ascii="Arial" w:hAnsi="Arial" w:cs="Arial"/>
          <w:color w:val="00000A"/>
          <w:lang w:val="hr-HR"/>
        </w:rPr>
        <w:t>ул</w:t>
      </w:r>
      <w:r>
        <w:rPr>
          <w:rFonts w:ascii="Arial" w:hAnsi="Arial" w:cs="Arial"/>
          <w:color w:val="00000A"/>
          <w:lang w:val="sr-Cyrl-CS"/>
        </w:rPr>
        <w:t>.</w:t>
      </w:r>
      <w:r>
        <w:rPr>
          <w:rFonts w:ascii="Arial" w:hAnsi="Arial" w:cs="Arial"/>
          <w:color w:val="00000A"/>
          <w:lang w:val="hr-HR"/>
        </w:rPr>
        <w:t xml:space="preserve"> Српских владара број 77</w:t>
      </w:r>
    </w:p>
    <w:p w:rsidR="00B16EBD" w:rsidRDefault="00B16EBD" w:rsidP="00B16EBD">
      <w:pPr>
        <w:spacing w:line="240" w:lineRule="auto"/>
        <w:rPr>
          <w:rFonts w:ascii="Arial" w:hAnsi="Arial" w:cs="Arial"/>
          <w:color w:val="00000A"/>
        </w:rPr>
      </w:pPr>
      <w:r>
        <w:rPr>
          <w:rFonts w:ascii="Arial" w:hAnsi="Arial" w:cs="Arial"/>
          <w:color w:val="00000A"/>
        </w:rPr>
        <w:t>18300 Пирот</w:t>
      </w:r>
    </w:p>
    <w:p w:rsidR="004F684E" w:rsidRDefault="004F684E" w:rsidP="004F684E">
      <w:pPr>
        <w:spacing w:line="240" w:lineRule="auto"/>
        <w:ind w:firstLine="720"/>
        <w:rPr>
          <w:rFonts w:ascii="Arial" w:hAnsi="Arial" w:cs="Arial"/>
          <w:color w:val="auto"/>
        </w:rPr>
      </w:pPr>
    </w:p>
    <w:p w:rsidR="0029016D" w:rsidRDefault="0029016D" w:rsidP="004F684E">
      <w:pPr>
        <w:rPr>
          <w:rFonts w:ascii="Arial" w:hAnsi="Arial" w:cs="Arial"/>
          <w:color w:val="00000A"/>
        </w:rPr>
      </w:pPr>
    </w:p>
    <w:p w:rsidR="004F684E" w:rsidRDefault="004F684E" w:rsidP="004F684E">
      <w:pPr>
        <w:rPr>
          <w:rFonts w:ascii="Arial" w:hAnsi="Arial" w:cs="Arial"/>
          <w:color w:val="00000A"/>
        </w:rPr>
      </w:pPr>
    </w:p>
    <w:p w:rsidR="0029016D" w:rsidRDefault="0029016D" w:rsidP="0029016D">
      <w:pPr>
        <w:spacing w:line="240" w:lineRule="auto"/>
        <w:rPr>
          <w:rFonts w:ascii="Arial" w:hAnsi="Arial" w:cs="Arial"/>
          <w:color w:val="00000A"/>
        </w:rPr>
      </w:pPr>
      <w:r>
        <w:rPr>
          <w:rFonts w:ascii="Arial" w:hAnsi="Arial" w:cs="Arial"/>
          <w:b/>
          <w:bCs/>
        </w:rPr>
        <w:lastRenderedPageBreak/>
        <w:t>Место, време и начин отварања понуда</w:t>
      </w:r>
      <w:proofErr w:type="gramStart"/>
      <w:r>
        <w:rPr>
          <w:rFonts w:ascii="Arial" w:hAnsi="Arial" w:cs="Arial"/>
          <w:b/>
          <w:bCs/>
        </w:rPr>
        <w:t>:</w:t>
      </w:r>
      <w:proofErr w:type="gramEnd"/>
      <w:r>
        <w:rPr>
          <w:rFonts w:ascii="Arial" w:hAnsi="Arial" w:cs="Arial"/>
        </w:rPr>
        <w:br/>
      </w:r>
      <w:r w:rsidRPr="00C832A6">
        <w:rPr>
          <w:rFonts w:ascii="Arial" w:hAnsi="Arial" w:cs="Arial"/>
          <w:color w:val="00000A"/>
          <w:lang w:val="hr-HR"/>
        </w:rPr>
        <w:t xml:space="preserve">Јавно отварање понуда извршиће се </w:t>
      </w:r>
      <w:r w:rsidRPr="00C832A6">
        <w:rPr>
          <w:rFonts w:ascii="Arial" w:hAnsi="Arial" w:cs="Arial"/>
          <w:color w:val="00000A"/>
          <w:lang w:val="sr-Cyrl-CS"/>
        </w:rPr>
        <w:t xml:space="preserve">дана </w:t>
      </w:r>
      <w:r w:rsidRPr="00C832A6">
        <w:rPr>
          <w:rFonts w:ascii="Arial" w:hAnsi="Arial" w:cs="Arial"/>
          <w:color w:val="00000A"/>
          <w:lang w:val="sr-Latn-CS"/>
        </w:rPr>
        <w:t xml:space="preserve"> </w:t>
      </w:r>
      <w:r w:rsidR="00894DD4" w:rsidRPr="00894DD4">
        <w:rPr>
          <w:rFonts w:ascii="Arial" w:hAnsi="Arial" w:cs="Arial"/>
          <w:color w:val="00000A"/>
          <w:lang w:val="sr-Cyrl-CS"/>
        </w:rPr>
        <w:t>03.07</w:t>
      </w:r>
      <w:r w:rsidRPr="00C832A6">
        <w:rPr>
          <w:rFonts w:ascii="Arial" w:hAnsi="Arial" w:cs="Arial"/>
          <w:color w:val="00000A"/>
          <w:lang w:val="sr-Cyrl-CS"/>
        </w:rPr>
        <w:t>.2019.</w:t>
      </w:r>
      <w:r w:rsidRPr="00C832A6">
        <w:rPr>
          <w:rFonts w:ascii="Arial" w:hAnsi="Arial" w:cs="Arial"/>
          <w:color w:val="00000A"/>
          <w:lang w:val="sr-Latn-CS"/>
        </w:rPr>
        <w:t xml:space="preserve"> </w:t>
      </w:r>
      <w:r w:rsidRPr="00C832A6">
        <w:rPr>
          <w:rFonts w:ascii="Arial" w:hAnsi="Arial" w:cs="Arial"/>
          <w:color w:val="00000A"/>
          <w:lang w:val="sr-Cyrl-CS"/>
        </w:rPr>
        <w:t xml:space="preserve"> године у 1</w:t>
      </w:r>
      <w:r w:rsidRPr="00C832A6">
        <w:rPr>
          <w:rFonts w:ascii="Arial" w:hAnsi="Arial" w:cs="Arial"/>
          <w:color w:val="00000A"/>
        </w:rPr>
        <w:t>5</w:t>
      </w:r>
      <w:r w:rsidRPr="00C832A6">
        <w:rPr>
          <w:rFonts w:ascii="Arial" w:hAnsi="Arial" w:cs="Arial"/>
          <w:color w:val="00000A"/>
          <w:lang w:val="sr-Latn-CS"/>
        </w:rPr>
        <w:t>:</w:t>
      </w:r>
      <w:r w:rsidRPr="00C832A6">
        <w:rPr>
          <w:rFonts w:ascii="Arial" w:hAnsi="Arial" w:cs="Arial"/>
          <w:color w:val="00000A"/>
          <w:lang w:val="sr-Cyrl-CS"/>
        </w:rPr>
        <w:t>15</w:t>
      </w:r>
      <w:r>
        <w:rPr>
          <w:rFonts w:ascii="Arial" w:hAnsi="Arial" w:cs="Arial"/>
          <w:color w:val="00000A"/>
          <w:lang w:val="sr-Cyrl-CS"/>
        </w:rPr>
        <w:t xml:space="preserve"> </w:t>
      </w:r>
      <w:r>
        <w:rPr>
          <w:rFonts w:ascii="Arial" w:hAnsi="Arial" w:cs="Arial"/>
          <w:color w:val="00000A"/>
          <w:lang w:val="hr-HR"/>
        </w:rPr>
        <w:t>часова у сали медија центра Дома културе Пирот</w:t>
      </w:r>
      <w:r w:rsidR="00DC6CFC">
        <w:rPr>
          <w:rFonts w:ascii="Arial" w:hAnsi="Arial" w:cs="Arial"/>
          <w:color w:val="00000A"/>
          <w:lang w:val="sr-Cyrl-CS"/>
        </w:rPr>
        <w:t>, српских владара 77, 18300 Пирот.</w:t>
      </w:r>
      <w:r>
        <w:rPr>
          <w:rFonts w:ascii="Arial" w:hAnsi="Arial" w:cs="Arial"/>
          <w:color w:val="00000A"/>
          <w:lang w:val="hr-HR"/>
        </w:rPr>
        <w:t xml:space="preserve"> Присутни представници</w:t>
      </w:r>
      <w:r>
        <w:rPr>
          <w:rFonts w:ascii="Arial" w:hAnsi="Arial" w:cs="Arial"/>
          <w:color w:val="00000A"/>
          <w:lang w:val="sr-Cyrl-CS"/>
        </w:rPr>
        <w:t xml:space="preserve"> </w:t>
      </w:r>
      <w:r>
        <w:rPr>
          <w:rFonts w:ascii="Arial" w:hAnsi="Arial" w:cs="Arial"/>
          <w:color w:val="00000A"/>
          <w:lang w:val="hr-HR"/>
        </w:rPr>
        <w:t>понуђача пре почетка јавног отварања понуда морају Комисији</w:t>
      </w:r>
      <w:r>
        <w:rPr>
          <w:rFonts w:ascii="Arial" w:hAnsi="Arial" w:cs="Arial"/>
          <w:color w:val="00000A"/>
          <w:lang w:val="sr-Cyrl-CS"/>
        </w:rPr>
        <w:t xml:space="preserve"> </w:t>
      </w:r>
      <w:r>
        <w:rPr>
          <w:rFonts w:ascii="Arial" w:hAnsi="Arial" w:cs="Arial"/>
          <w:color w:val="00000A"/>
          <w:lang w:val="hr-HR"/>
        </w:rPr>
        <w:t>поднети овлашћења за учешће у поступку отвар</w:t>
      </w:r>
      <w:r>
        <w:rPr>
          <w:rFonts w:ascii="Arial" w:hAnsi="Arial" w:cs="Arial"/>
          <w:color w:val="00000A"/>
          <w:lang w:val="sr-Cyrl-CS"/>
        </w:rPr>
        <w:t>а</w:t>
      </w:r>
      <w:r>
        <w:rPr>
          <w:rFonts w:ascii="Arial" w:hAnsi="Arial" w:cs="Arial"/>
          <w:color w:val="00000A"/>
          <w:lang w:val="hr-HR"/>
        </w:rPr>
        <w:t>ња понуда</w:t>
      </w:r>
      <w:r>
        <w:rPr>
          <w:rFonts w:ascii="Arial" w:hAnsi="Arial" w:cs="Arial"/>
          <w:color w:val="00000A"/>
          <w:lang w:val="sr-Cyrl-CS"/>
        </w:rPr>
        <w:t>.</w:t>
      </w:r>
    </w:p>
    <w:p w:rsidR="0029016D" w:rsidRDefault="0029016D" w:rsidP="0029016D">
      <w:pPr>
        <w:spacing w:line="240" w:lineRule="auto"/>
        <w:rPr>
          <w:rFonts w:ascii="Arial" w:hAnsi="Arial" w:cs="Arial"/>
          <w:color w:val="00000A"/>
        </w:rPr>
      </w:pPr>
    </w:p>
    <w:p w:rsidR="0029016D" w:rsidRDefault="0029016D" w:rsidP="0029016D">
      <w:pPr>
        <w:rPr>
          <w:rFonts w:ascii="Arial" w:hAnsi="Arial" w:cs="Arial"/>
        </w:rPr>
      </w:pPr>
      <w:r>
        <w:rPr>
          <w:rFonts w:ascii="Arial" w:hAnsi="Arial" w:cs="Arial"/>
          <w:b/>
          <w:bCs/>
        </w:rPr>
        <w:t>Услови под којим представници понуђача могу учествовати у поступку отварања понуда</w:t>
      </w:r>
      <w:proofErr w:type="gramStart"/>
      <w:r>
        <w:rPr>
          <w:rFonts w:ascii="Arial" w:hAnsi="Arial" w:cs="Arial"/>
        </w:rPr>
        <w:t>:</w:t>
      </w:r>
      <w:proofErr w:type="gramEnd"/>
      <w:r>
        <w:rPr>
          <w:rFonts w:ascii="Arial" w:hAnsi="Arial" w:cs="Arial"/>
        </w:rPr>
        <w:br/>
        <w:t>Присутни представници понуђача пре почетка јавног отварања понуда морају Комисији поднети овлашћења за учешће у поступку отварања понуда.</w:t>
      </w:r>
    </w:p>
    <w:p w:rsidR="0029016D" w:rsidRDefault="0029016D" w:rsidP="0029016D">
      <w:pPr>
        <w:rPr>
          <w:rFonts w:ascii="Arial" w:hAnsi="Arial" w:cs="Arial"/>
        </w:rPr>
      </w:pPr>
    </w:p>
    <w:p w:rsidR="0029016D" w:rsidRDefault="0029016D" w:rsidP="0029016D">
      <w:pPr>
        <w:rPr>
          <w:rFonts w:ascii="Arial" w:hAnsi="Arial" w:cs="Arial"/>
        </w:rPr>
      </w:pPr>
      <w:r>
        <w:rPr>
          <w:rFonts w:ascii="Arial" w:hAnsi="Arial" w:cs="Arial"/>
          <w:b/>
          <w:bCs/>
        </w:rPr>
        <w:t>Рок за доношење одлуке</w:t>
      </w:r>
      <w:proofErr w:type="gramStart"/>
      <w:r>
        <w:rPr>
          <w:rFonts w:ascii="Arial" w:hAnsi="Arial" w:cs="Arial"/>
          <w:b/>
          <w:bCs/>
        </w:rPr>
        <w:t>:</w:t>
      </w:r>
      <w:proofErr w:type="gramEnd"/>
      <w:r>
        <w:rPr>
          <w:rFonts w:ascii="Arial" w:hAnsi="Arial" w:cs="Arial"/>
        </w:rPr>
        <w:br/>
        <w:t>Одлука о избору најповољније понуде биће донета у року од 10 дана од дана отварања понуда</w:t>
      </w:r>
    </w:p>
    <w:p w:rsidR="0029016D" w:rsidRDefault="0029016D" w:rsidP="0029016D">
      <w:pPr>
        <w:rPr>
          <w:rFonts w:ascii="Arial" w:hAnsi="Arial" w:cs="Arial"/>
          <w:b/>
          <w:bCs/>
          <w:color w:val="00000A"/>
        </w:rPr>
      </w:pPr>
      <w:r>
        <w:rPr>
          <w:rFonts w:ascii="Arial" w:hAnsi="Arial" w:cs="Arial"/>
        </w:rPr>
        <w:br/>
      </w:r>
      <w:r>
        <w:rPr>
          <w:rFonts w:ascii="Arial" w:hAnsi="Arial" w:cs="Arial"/>
          <w:b/>
          <w:bCs/>
        </w:rPr>
        <w:t>Особа за контакт</w:t>
      </w:r>
      <w:proofErr w:type="gramStart"/>
      <w:r>
        <w:rPr>
          <w:rFonts w:ascii="Arial" w:hAnsi="Arial" w:cs="Arial"/>
          <w:b/>
          <w:bCs/>
        </w:rPr>
        <w:t>:</w:t>
      </w:r>
      <w:proofErr w:type="gramEnd"/>
      <w:r>
        <w:rPr>
          <w:rFonts w:ascii="Arial" w:hAnsi="Arial" w:cs="Arial"/>
        </w:rPr>
        <w:br/>
      </w:r>
      <w:r>
        <w:rPr>
          <w:rFonts w:ascii="Arial" w:hAnsi="Arial" w:cs="Arial"/>
          <w:lang w:val="sr-Cyrl-CS"/>
        </w:rPr>
        <w:t>Александар Савов</w:t>
      </w:r>
    </w:p>
    <w:p w:rsidR="0090015A" w:rsidRDefault="0090015A">
      <w:pPr>
        <w:rPr>
          <w:rFonts w:ascii="Arial" w:hAnsi="Arial" w:cs="Arial"/>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rPr>
          <w:rFonts w:ascii="Arial" w:hAnsi="Arial" w:cs="Arial"/>
          <w:b/>
          <w:bCs/>
          <w:color w:val="auto"/>
        </w:rPr>
      </w:pPr>
      <w:r>
        <w:rPr>
          <w:rFonts w:ascii="Arial" w:hAnsi="Arial" w:cs="Arial"/>
          <w:b/>
          <w:bCs/>
          <w:color w:val="auto"/>
        </w:rPr>
        <w:t>I ОПШТИ ПОДАЦИ О ЈАВНОЈ НАБ</w:t>
      </w:r>
      <w:r>
        <w:rPr>
          <w:rFonts w:ascii="Arial" w:hAnsi="Arial" w:cs="Arial"/>
          <w:b/>
          <w:bCs/>
          <w:color w:val="auto"/>
          <w:lang w:val="sr-Cyrl-CS"/>
        </w:rPr>
        <w:t>АВ</w:t>
      </w:r>
      <w:r>
        <w:rPr>
          <w:rFonts w:ascii="Arial" w:hAnsi="Arial" w:cs="Arial"/>
          <w:b/>
          <w:bCs/>
          <w:color w:val="auto"/>
        </w:rPr>
        <w:t xml:space="preserve">ЦИ </w:t>
      </w:r>
    </w:p>
    <w:p w:rsidR="0090015A" w:rsidRDefault="0090015A">
      <w:pPr>
        <w:pStyle w:val="ListParagraph"/>
        <w:spacing w:line="240" w:lineRule="auto"/>
        <w:rPr>
          <w:rFonts w:ascii="Arial" w:hAnsi="Arial" w:cs="Arial"/>
          <w:b/>
          <w:bCs/>
          <w:color w:val="auto"/>
        </w:rPr>
      </w:pPr>
    </w:p>
    <w:p w:rsidR="0090015A" w:rsidRDefault="0090015A">
      <w:pPr>
        <w:pStyle w:val="TableContents"/>
        <w:spacing w:line="240" w:lineRule="auto"/>
        <w:rPr>
          <w:rFonts w:ascii="Arial" w:hAnsi="Arial" w:cs="Arial"/>
          <w:b/>
          <w:bCs/>
          <w:color w:val="auto"/>
        </w:rPr>
      </w:pPr>
      <w:r>
        <w:rPr>
          <w:rFonts w:ascii="Arial" w:hAnsi="Arial" w:cs="Arial"/>
          <w:b/>
          <w:bCs/>
          <w:color w:val="auto"/>
        </w:rPr>
        <w:t xml:space="preserve">1. Подаци о наручиоцу </w:t>
      </w:r>
    </w:p>
    <w:p w:rsidR="00B16EBD" w:rsidRDefault="00B16EBD" w:rsidP="00B16EBD">
      <w:pPr>
        <w:pStyle w:val="TableContents"/>
        <w:rPr>
          <w:rFonts w:ascii="Arial" w:hAnsi="Arial" w:cs="Arial"/>
          <w:color w:val="00000A"/>
        </w:rPr>
      </w:pPr>
      <w:r>
        <w:rPr>
          <w:rFonts w:ascii="Arial" w:hAnsi="Arial" w:cs="Arial"/>
          <w:color w:val="00000A"/>
        </w:rPr>
        <w:t xml:space="preserve">Наручилац: </w:t>
      </w:r>
      <w:r>
        <w:rPr>
          <w:rFonts w:ascii="Arial" w:hAnsi="Arial" w:cs="Arial"/>
          <w:color w:val="00000A"/>
          <w:lang w:val="sr-Cyrl-CS"/>
        </w:rPr>
        <w:t>Туристичка организација Пирот.</w:t>
      </w:r>
      <w:r>
        <w:rPr>
          <w:rFonts w:ascii="Arial" w:hAnsi="Arial" w:cs="Arial"/>
          <w:color w:val="00000A"/>
        </w:rPr>
        <w:t xml:space="preserve">  </w:t>
      </w:r>
    </w:p>
    <w:p w:rsidR="00B16EBD" w:rsidRDefault="00B16EBD" w:rsidP="00B16EBD">
      <w:pPr>
        <w:pStyle w:val="TableContents"/>
        <w:rPr>
          <w:rFonts w:ascii="Arial" w:hAnsi="Arial" w:cs="Arial"/>
          <w:bCs/>
          <w:color w:val="00000A"/>
          <w:lang w:val="sr-Cyrl-CS"/>
        </w:rPr>
      </w:pPr>
      <w:r>
        <w:rPr>
          <w:rFonts w:ascii="Arial" w:hAnsi="Arial" w:cs="Arial"/>
          <w:color w:val="00000A"/>
        </w:rPr>
        <w:t>Адреса:</w:t>
      </w:r>
      <w:r>
        <w:rPr>
          <w:rFonts w:ascii="Arial" w:hAnsi="Arial" w:cs="Arial"/>
          <w:color w:val="00000A"/>
          <w:lang w:val="sr-Cyrl-CS"/>
        </w:rPr>
        <w:t xml:space="preserve"> Српских владара </w:t>
      </w:r>
      <w:r>
        <w:rPr>
          <w:rFonts w:ascii="Arial" w:hAnsi="Arial" w:cs="Arial"/>
          <w:color w:val="00000A"/>
        </w:rPr>
        <w:t>77</w:t>
      </w:r>
      <w:proofErr w:type="gramStart"/>
      <w:r>
        <w:rPr>
          <w:rFonts w:ascii="Arial" w:hAnsi="Arial" w:cs="Arial"/>
          <w:color w:val="00000A"/>
          <w:lang w:val="sr-Cyrl-CS"/>
        </w:rPr>
        <w:t>,18300</w:t>
      </w:r>
      <w:proofErr w:type="gramEnd"/>
      <w:r>
        <w:rPr>
          <w:rFonts w:ascii="Arial" w:hAnsi="Arial" w:cs="Arial"/>
          <w:color w:val="00000A"/>
          <w:lang w:val="sr-Cyrl-CS"/>
        </w:rPr>
        <w:t xml:space="preserve"> Пирот.</w:t>
      </w:r>
    </w:p>
    <w:p w:rsidR="00B16EBD" w:rsidRDefault="00B16EBD" w:rsidP="00B16EBD">
      <w:pPr>
        <w:tabs>
          <w:tab w:val="left" w:pos="567"/>
        </w:tabs>
        <w:spacing w:line="240" w:lineRule="auto"/>
        <w:jc w:val="both"/>
        <w:rPr>
          <w:rFonts w:ascii="Arial" w:hAnsi="Arial" w:cs="Arial"/>
          <w:color w:val="00000A"/>
          <w:lang w:val="sr-Cyrl-CS"/>
        </w:rPr>
      </w:pPr>
      <w:r>
        <w:rPr>
          <w:rFonts w:ascii="Arial" w:hAnsi="Arial" w:cs="Arial"/>
          <w:bCs/>
          <w:color w:val="00000A"/>
          <w:lang w:val="sr-Cyrl-CS"/>
        </w:rPr>
        <w:t xml:space="preserve">ПИБ: </w:t>
      </w:r>
      <w:r>
        <w:rPr>
          <w:rFonts w:ascii="Arial" w:hAnsi="Arial" w:cs="Arial"/>
          <w:bCs/>
          <w:color w:val="00000A"/>
        </w:rPr>
        <w:t>104440080</w:t>
      </w:r>
      <w:r>
        <w:rPr>
          <w:rFonts w:ascii="Arial" w:hAnsi="Arial" w:cs="Arial"/>
          <w:bCs/>
          <w:color w:val="00000A"/>
          <w:lang w:val="sr-Cyrl-CS"/>
        </w:rPr>
        <w:t xml:space="preserve">; матични број: </w:t>
      </w:r>
      <w:r>
        <w:rPr>
          <w:rFonts w:ascii="Arial" w:hAnsi="Arial" w:cs="Arial"/>
          <w:bCs/>
          <w:color w:val="00000A"/>
        </w:rPr>
        <w:t>17657437</w:t>
      </w:r>
      <w:r>
        <w:rPr>
          <w:rFonts w:ascii="Arial" w:hAnsi="Arial" w:cs="Arial"/>
          <w:bCs/>
          <w:color w:val="00000A"/>
          <w:lang w:val="sr-Cyrl-CS"/>
        </w:rPr>
        <w:t>; текући рачун: 840-</w:t>
      </w:r>
      <w:r>
        <w:rPr>
          <w:rFonts w:ascii="Arial" w:hAnsi="Arial" w:cs="Arial"/>
          <w:bCs/>
          <w:color w:val="00000A"/>
        </w:rPr>
        <w:t>1121664</w:t>
      </w:r>
      <w:r>
        <w:rPr>
          <w:rFonts w:ascii="Arial" w:hAnsi="Arial" w:cs="Arial"/>
          <w:bCs/>
          <w:color w:val="00000A"/>
          <w:lang w:val="sr-Cyrl-CS"/>
        </w:rPr>
        <w:t>-</w:t>
      </w:r>
      <w:r>
        <w:rPr>
          <w:rFonts w:ascii="Arial" w:hAnsi="Arial" w:cs="Arial"/>
          <w:bCs/>
          <w:color w:val="00000A"/>
        </w:rPr>
        <w:t>66</w:t>
      </w:r>
      <w:r>
        <w:rPr>
          <w:rFonts w:ascii="Arial" w:hAnsi="Arial" w:cs="Arial"/>
          <w:bCs/>
          <w:color w:val="00000A"/>
          <w:lang w:val="sr-Cyrl-CS"/>
        </w:rPr>
        <w:t xml:space="preserve"> – Управа за трезор.</w:t>
      </w:r>
    </w:p>
    <w:p w:rsidR="0090015A" w:rsidRDefault="0090015A">
      <w:pPr>
        <w:pStyle w:val="TableContents"/>
        <w:spacing w:line="240" w:lineRule="auto"/>
        <w:rPr>
          <w:rFonts w:ascii="Arial" w:hAnsi="Arial" w:cs="Arial"/>
          <w:bCs/>
          <w:color w:val="auto"/>
          <w:lang w:val="sr-Cyrl-CS"/>
        </w:rPr>
      </w:pPr>
    </w:p>
    <w:p w:rsidR="0090015A" w:rsidRDefault="0090015A">
      <w:pPr>
        <w:pStyle w:val="TableContents"/>
        <w:spacing w:line="240" w:lineRule="auto"/>
        <w:rPr>
          <w:rFonts w:ascii="Arial" w:hAnsi="Arial" w:cs="Arial"/>
          <w:b/>
          <w:bCs/>
          <w:color w:val="auto"/>
        </w:rPr>
      </w:pPr>
      <w:r>
        <w:rPr>
          <w:rFonts w:ascii="Arial" w:hAnsi="Arial" w:cs="Arial"/>
          <w:b/>
          <w:bCs/>
          <w:color w:val="auto"/>
        </w:rPr>
        <w:t xml:space="preserve">2. Врста поступка јавне набавке </w:t>
      </w:r>
    </w:p>
    <w:p w:rsidR="0090015A" w:rsidRDefault="0090015A">
      <w:pPr>
        <w:pStyle w:val="TableContents"/>
        <w:spacing w:line="240" w:lineRule="auto"/>
        <w:jc w:val="both"/>
        <w:rPr>
          <w:rFonts w:ascii="Arial" w:hAnsi="Arial" w:cs="Arial"/>
          <w:color w:val="auto"/>
        </w:rPr>
      </w:pPr>
      <w:proofErr w:type="gramStart"/>
      <w:r>
        <w:rPr>
          <w:rFonts w:ascii="Arial" w:hAnsi="Arial" w:cs="Arial"/>
          <w:color w:val="auto"/>
        </w:rPr>
        <w:t xml:space="preserve">Предметна јавна набавка се спроводи у поступку </w:t>
      </w:r>
      <w:r>
        <w:rPr>
          <w:rFonts w:ascii="Arial" w:hAnsi="Arial" w:cs="Arial"/>
          <w:color w:val="auto"/>
          <w:lang w:val="sr-Cyrl-CS"/>
        </w:rPr>
        <w:t>јавне набавке мале вредности</w:t>
      </w:r>
      <w:r>
        <w:rPr>
          <w:rFonts w:ascii="Arial" w:hAnsi="Arial" w:cs="Arial"/>
          <w:color w:val="auto"/>
        </w:rPr>
        <w:t>, у складу са Законом и подзаконским актима којима се уређују јавне набавке.</w:t>
      </w:r>
      <w:proofErr w:type="gramEnd"/>
      <w:r>
        <w:rPr>
          <w:rFonts w:ascii="Arial" w:hAnsi="Arial" w:cs="Arial"/>
          <w:color w:val="auto"/>
        </w:rPr>
        <w:t xml:space="preserve"> </w:t>
      </w:r>
    </w:p>
    <w:p w:rsidR="0090015A" w:rsidRDefault="0090015A">
      <w:pPr>
        <w:pStyle w:val="TableContents"/>
        <w:spacing w:line="240" w:lineRule="auto"/>
        <w:rPr>
          <w:rFonts w:ascii="Arial" w:hAnsi="Arial" w:cs="Arial"/>
          <w:color w:val="auto"/>
          <w:lang w:val="sr-Cyrl-CS"/>
        </w:rPr>
      </w:pPr>
    </w:p>
    <w:p w:rsidR="0090015A" w:rsidRDefault="0090015A">
      <w:pPr>
        <w:pStyle w:val="TableContents"/>
        <w:spacing w:line="240" w:lineRule="auto"/>
        <w:rPr>
          <w:rFonts w:ascii="Arial" w:hAnsi="Arial" w:cs="Arial"/>
          <w:b/>
          <w:bCs/>
          <w:color w:val="auto"/>
        </w:rPr>
      </w:pPr>
      <w:r>
        <w:rPr>
          <w:rFonts w:ascii="Arial" w:hAnsi="Arial" w:cs="Arial"/>
          <w:b/>
          <w:bCs/>
          <w:color w:val="auto"/>
        </w:rPr>
        <w:t xml:space="preserve">3. Предмет јавне набавке </w:t>
      </w:r>
    </w:p>
    <w:p w:rsidR="0090015A" w:rsidRDefault="0090015A">
      <w:pPr>
        <w:pStyle w:val="TableContents"/>
        <w:spacing w:line="240" w:lineRule="auto"/>
        <w:jc w:val="both"/>
        <w:rPr>
          <w:rFonts w:ascii="Arial" w:eastAsia="TimesNewRomanPS-BoldMT" w:hAnsi="Arial" w:cs="Arial"/>
          <w:color w:val="auto"/>
          <w:lang w:val="sr-Cyrl-CS"/>
        </w:rPr>
      </w:pPr>
      <w:r>
        <w:rPr>
          <w:rFonts w:ascii="Arial" w:hAnsi="Arial" w:cs="Arial"/>
          <w:color w:val="auto"/>
        </w:rPr>
        <w:t xml:space="preserve">Предмет јавне набавке је набавка </w:t>
      </w:r>
      <w:r w:rsidR="003E6B4F">
        <w:rPr>
          <w:rFonts w:ascii="Arial" w:hAnsi="Arial" w:cs="Arial"/>
          <w:color w:val="auto"/>
          <w:lang w:val="sr-Cyrl-CS"/>
        </w:rPr>
        <w:t>добара</w:t>
      </w:r>
      <w:r>
        <w:rPr>
          <w:rFonts w:ascii="Arial" w:hAnsi="Arial" w:cs="Arial"/>
          <w:bCs/>
          <w:color w:val="auto"/>
          <w:lang w:val="sr-Cyrl-CS"/>
        </w:rPr>
        <w:t>:</w:t>
      </w:r>
      <w:r w:rsidR="00E060FC">
        <w:rPr>
          <w:rFonts w:ascii="Arial" w:hAnsi="Arial" w:cs="Arial"/>
          <w:bCs/>
          <w:color w:val="auto"/>
        </w:rPr>
        <w:t xml:space="preserve"> </w:t>
      </w:r>
      <w:r w:rsidR="0029016D">
        <w:rPr>
          <w:rFonts w:ascii="Arial" w:eastAsia="TimesNewRomanPS-BoldMT" w:hAnsi="Arial" w:cs="Arial"/>
          <w:color w:val="auto"/>
          <w:lang w:val="sr-Cyrl-CS"/>
        </w:rPr>
        <w:t>Планинске бицикле</w:t>
      </w:r>
      <w:r>
        <w:rPr>
          <w:rFonts w:ascii="Arial" w:eastAsia="TimesNewRomanPS-BoldMT" w:hAnsi="Arial" w:cs="Arial"/>
          <w:color w:val="auto"/>
          <w:lang w:val="sr-Cyrl-CS"/>
        </w:rPr>
        <w:t>.</w:t>
      </w:r>
    </w:p>
    <w:p w:rsidR="0090015A" w:rsidRDefault="0090015A">
      <w:pPr>
        <w:pStyle w:val="TableContents"/>
        <w:spacing w:line="240" w:lineRule="auto"/>
        <w:jc w:val="both"/>
        <w:rPr>
          <w:rFonts w:ascii="Arial" w:eastAsia="TimesNewRomanPS-BoldMT" w:hAnsi="Arial" w:cs="Arial"/>
          <w:b/>
          <w:bCs/>
          <w:color w:val="auto"/>
        </w:rPr>
      </w:pPr>
    </w:p>
    <w:p w:rsidR="0090015A" w:rsidRDefault="0090015A">
      <w:pPr>
        <w:pStyle w:val="TableContents"/>
        <w:spacing w:line="240" w:lineRule="auto"/>
        <w:rPr>
          <w:rFonts w:ascii="Arial" w:hAnsi="Arial" w:cs="Arial"/>
          <w:b/>
          <w:bCs/>
          <w:color w:val="auto"/>
        </w:rPr>
      </w:pPr>
      <w:r>
        <w:rPr>
          <w:rFonts w:ascii="Arial" w:hAnsi="Arial" w:cs="Arial"/>
          <w:b/>
          <w:bCs/>
          <w:color w:val="auto"/>
        </w:rPr>
        <w:t>4. Напомена</w:t>
      </w:r>
      <w:r>
        <w:rPr>
          <w:rFonts w:ascii="Arial" w:hAnsi="Arial" w:cs="Arial"/>
          <w:b/>
          <w:bCs/>
          <w:color w:val="auto"/>
          <w:lang w:val="sr-Cyrl-CS"/>
        </w:rPr>
        <w:t xml:space="preserve"> </w:t>
      </w:r>
      <w:r>
        <w:rPr>
          <w:rFonts w:ascii="Arial" w:hAnsi="Arial" w:cs="Arial"/>
          <w:b/>
          <w:bCs/>
          <w:color w:val="auto"/>
        </w:rPr>
        <w:t xml:space="preserve">уколико је у питању резервисана јавна набавка </w:t>
      </w:r>
    </w:p>
    <w:p w:rsidR="0090015A" w:rsidRDefault="0090015A">
      <w:pPr>
        <w:pStyle w:val="TableContents"/>
        <w:spacing w:line="240" w:lineRule="auto"/>
        <w:rPr>
          <w:rFonts w:ascii="Arial" w:hAnsi="Arial" w:cs="Arial"/>
          <w:color w:val="auto"/>
          <w:lang w:val="sr-Cyrl-CS"/>
        </w:rPr>
      </w:pPr>
      <w:proofErr w:type="gramStart"/>
      <w:r>
        <w:rPr>
          <w:rFonts w:ascii="Arial" w:hAnsi="Arial" w:cs="Arial"/>
          <w:color w:val="auto"/>
        </w:rPr>
        <w:t>Не спроводи се резервисана јавна набавка</w:t>
      </w:r>
      <w:r>
        <w:rPr>
          <w:rFonts w:ascii="Arial" w:hAnsi="Arial" w:cs="Arial"/>
          <w:color w:val="auto"/>
          <w:lang w:val="sr-Cyrl-CS"/>
        </w:rPr>
        <w:t>.</w:t>
      </w:r>
      <w:proofErr w:type="gramEnd"/>
    </w:p>
    <w:p w:rsidR="0090015A" w:rsidRDefault="0090015A">
      <w:pPr>
        <w:pStyle w:val="TableContents"/>
        <w:spacing w:line="240" w:lineRule="auto"/>
        <w:rPr>
          <w:rFonts w:ascii="Arial" w:eastAsia="Arial" w:hAnsi="Arial" w:cs="Arial"/>
          <w:color w:val="auto"/>
        </w:rPr>
      </w:pPr>
      <w:r>
        <w:rPr>
          <w:rFonts w:ascii="Arial" w:eastAsia="Arial" w:hAnsi="Arial" w:cs="Arial"/>
          <w:color w:val="auto"/>
        </w:rPr>
        <w:t xml:space="preserve"> </w:t>
      </w:r>
    </w:p>
    <w:p w:rsidR="0090015A" w:rsidRDefault="0090015A">
      <w:pPr>
        <w:pStyle w:val="TableContents"/>
        <w:spacing w:line="240" w:lineRule="auto"/>
        <w:rPr>
          <w:rFonts w:ascii="Arial" w:hAnsi="Arial" w:cs="Arial"/>
          <w:b/>
          <w:bCs/>
          <w:color w:val="auto"/>
        </w:rPr>
      </w:pPr>
      <w:r>
        <w:rPr>
          <w:rFonts w:ascii="Arial" w:hAnsi="Arial" w:cs="Arial"/>
          <w:b/>
          <w:bCs/>
          <w:color w:val="auto"/>
        </w:rPr>
        <w:t xml:space="preserve">5. Контакт (лице или служба) </w:t>
      </w:r>
    </w:p>
    <w:p w:rsidR="00B16EBD" w:rsidRDefault="00B16EBD" w:rsidP="00B16EBD">
      <w:pPr>
        <w:pStyle w:val="TableContents"/>
        <w:spacing w:line="240" w:lineRule="auto"/>
        <w:rPr>
          <w:rFonts w:ascii="Arial" w:hAnsi="Arial" w:cs="Arial"/>
          <w:color w:val="00000A"/>
        </w:rPr>
      </w:pPr>
      <w:r>
        <w:rPr>
          <w:rFonts w:ascii="Arial" w:hAnsi="Arial" w:cs="Arial"/>
          <w:color w:val="00000A"/>
        </w:rPr>
        <w:t xml:space="preserve">Лице за контакт: </w:t>
      </w:r>
      <w:r>
        <w:rPr>
          <w:rFonts w:ascii="Arial" w:hAnsi="Arial" w:cs="Arial"/>
          <w:iCs/>
          <w:color w:val="00000A"/>
          <w:lang w:val="sr-Cyrl-CS"/>
        </w:rPr>
        <w:t>Александар Савов</w:t>
      </w:r>
    </w:p>
    <w:p w:rsidR="00B16EBD" w:rsidRDefault="00B16EBD" w:rsidP="00B16EBD">
      <w:pPr>
        <w:pStyle w:val="TableContents"/>
        <w:spacing w:line="240" w:lineRule="auto"/>
        <w:rPr>
          <w:rFonts w:ascii="Arial" w:hAnsi="Arial" w:cs="Arial"/>
          <w:color w:val="00000A"/>
        </w:rPr>
      </w:pPr>
      <w:r>
        <w:rPr>
          <w:rFonts w:ascii="Arial" w:hAnsi="Arial" w:cs="Arial"/>
          <w:color w:val="00000A"/>
        </w:rPr>
        <w:t xml:space="preserve">Е - </w:t>
      </w:r>
      <w:proofErr w:type="gramStart"/>
      <w:r>
        <w:rPr>
          <w:rFonts w:ascii="Arial" w:hAnsi="Arial" w:cs="Arial"/>
          <w:color w:val="00000A"/>
        </w:rPr>
        <w:t>mail</w:t>
      </w:r>
      <w:proofErr w:type="gramEnd"/>
      <w:r>
        <w:rPr>
          <w:rFonts w:ascii="Arial" w:hAnsi="Arial" w:cs="Arial"/>
          <w:color w:val="00000A"/>
        </w:rPr>
        <w:t xml:space="preserve"> адреса: top010@mts.rs</w:t>
      </w:r>
    </w:p>
    <w:p w:rsidR="00B16EBD" w:rsidRDefault="00B16EBD" w:rsidP="00B16EBD">
      <w:pPr>
        <w:pStyle w:val="TableContents"/>
        <w:spacing w:line="240" w:lineRule="auto"/>
        <w:rPr>
          <w:rFonts w:ascii="Arial" w:hAnsi="Arial" w:cs="Arial"/>
          <w:color w:val="00000A"/>
          <w:lang w:val="sr-Cyrl-CS"/>
        </w:rPr>
      </w:pPr>
      <w:r>
        <w:rPr>
          <w:rFonts w:ascii="Arial" w:hAnsi="Arial" w:cs="Arial"/>
          <w:color w:val="00000A"/>
        </w:rPr>
        <w:t>Број факса: 010-</w:t>
      </w:r>
      <w:r>
        <w:rPr>
          <w:rFonts w:ascii="Arial" w:hAnsi="Arial" w:cs="Arial"/>
          <w:color w:val="00000A"/>
          <w:lang w:val="sr-Latn-CS"/>
        </w:rPr>
        <w:t>320</w:t>
      </w:r>
      <w:r>
        <w:rPr>
          <w:rFonts w:ascii="Arial" w:hAnsi="Arial" w:cs="Arial"/>
          <w:color w:val="00000A"/>
        </w:rPr>
        <w:t>-839</w:t>
      </w:r>
      <w:r>
        <w:rPr>
          <w:rFonts w:ascii="Arial" w:hAnsi="Arial" w:cs="Arial"/>
          <w:color w:val="00000A"/>
          <w:lang w:val="sr-Latn-CS"/>
        </w:rPr>
        <w:t>.</w:t>
      </w:r>
    </w:p>
    <w:p w:rsidR="00B16EBD" w:rsidRDefault="00B16EBD" w:rsidP="00B16EBD">
      <w:pPr>
        <w:pStyle w:val="TableContents"/>
        <w:spacing w:line="240" w:lineRule="auto"/>
        <w:rPr>
          <w:rFonts w:ascii="Arial" w:hAnsi="Arial" w:cs="Arial"/>
          <w:color w:val="00000A"/>
          <w:lang w:val="sr-Cyrl-CS"/>
        </w:rPr>
      </w:pPr>
      <w:r>
        <w:rPr>
          <w:rFonts w:ascii="Arial" w:hAnsi="Arial" w:cs="Arial"/>
          <w:color w:val="00000A"/>
          <w:lang w:val="sr-Cyrl-CS"/>
        </w:rPr>
        <w:t>Интернет страница</w:t>
      </w:r>
      <w:r>
        <w:rPr>
          <w:rFonts w:ascii="Arial" w:hAnsi="Arial" w:cs="Arial"/>
          <w:color w:val="00000A"/>
        </w:rPr>
        <w:t>:</w:t>
      </w:r>
      <w:r>
        <w:rPr>
          <w:rFonts w:ascii="Arial" w:hAnsi="Arial" w:cs="Arial"/>
          <w:color w:val="00000A"/>
          <w:lang w:val="sr-Cyrl-CS"/>
        </w:rPr>
        <w:t xml:space="preserve"> </w:t>
      </w:r>
      <w:r>
        <w:rPr>
          <w:rFonts w:ascii="Arial" w:hAnsi="Arial" w:cs="Arial"/>
          <w:color w:val="00000A"/>
          <w:lang w:val="sr-Latn-CS"/>
        </w:rPr>
        <w:t>www.topirot.com</w:t>
      </w:r>
    </w:p>
    <w:p w:rsidR="0090015A" w:rsidRDefault="0090015A">
      <w:pPr>
        <w:pStyle w:val="ListParagraph"/>
        <w:spacing w:line="240" w:lineRule="auto"/>
        <w:rPr>
          <w:rFonts w:ascii="Arial" w:hAnsi="Arial" w:cs="Arial"/>
          <w:color w:val="auto"/>
          <w:lang w:val="sr-Cyrl-CS"/>
        </w:rPr>
      </w:pPr>
    </w:p>
    <w:p w:rsidR="0090015A" w:rsidRDefault="0090015A">
      <w:pPr>
        <w:pStyle w:val="ListParagraph"/>
        <w:spacing w:line="240" w:lineRule="auto"/>
        <w:ind w:left="0"/>
        <w:rPr>
          <w:rFonts w:ascii="Arial" w:hAnsi="Arial" w:cs="Arial"/>
          <w:b/>
          <w:bCs/>
          <w:color w:val="auto"/>
        </w:rPr>
      </w:pPr>
      <w:r>
        <w:rPr>
          <w:rFonts w:ascii="Arial" w:hAnsi="Arial" w:cs="Arial"/>
          <w:b/>
          <w:bCs/>
          <w:color w:val="auto"/>
        </w:rPr>
        <w:t xml:space="preserve">II ПОДАЦИ О ПРЕДМЕТУ ЈАВНЕ НАБАВКЕ </w:t>
      </w:r>
    </w:p>
    <w:p w:rsidR="0090015A" w:rsidRDefault="0090015A">
      <w:pPr>
        <w:pStyle w:val="ListParagraph"/>
        <w:spacing w:line="240" w:lineRule="auto"/>
        <w:ind w:left="0"/>
        <w:rPr>
          <w:rFonts w:ascii="Arial" w:hAnsi="Arial" w:cs="Arial"/>
          <w:b/>
          <w:bCs/>
          <w:color w:val="auto"/>
        </w:rPr>
      </w:pPr>
    </w:p>
    <w:p w:rsidR="0090015A" w:rsidRDefault="0090015A">
      <w:pPr>
        <w:pStyle w:val="ListParagraph"/>
        <w:spacing w:line="240" w:lineRule="auto"/>
        <w:ind w:left="0"/>
        <w:jc w:val="both"/>
        <w:rPr>
          <w:rFonts w:ascii="Arial" w:hAnsi="Arial" w:cs="Arial"/>
          <w:b/>
          <w:color w:val="auto"/>
          <w:lang w:val="sr-Cyrl-CS"/>
        </w:rPr>
      </w:pPr>
      <w:r>
        <w:rPr>
          <w:rFonts w:ascii="Arial" w:hAnsi="Arial" w:cs="Arial"/>
          <w:b/>
          <w:color w:val="auto"/>
        </w:rPr>
        <w:t>1.</w:t>
      </w:r>
      <w:r>
        <w:rPr>
          <w:rFonts w:ascii="Arial" w:hAnsi="Arial" w:cs="Arial"/>
          <w:b/>
          <w:color w:val="auto"/>
          <w:lang w:val="sr-Cyrl-CS"/>
        </w:rPr>
        <w:t>Предмет јавне набавке</w:t>
      </w:r>
    </w:p>
    <w:p w:rsidR="0090015A" w:rsidRDefault="0090015A">
      <w:pPr>
        <w:pStyle w:val="ListParagraph"/>
        <w:spacing w:line="240" w:lineRule="auto"/>
        <w:ind w:left="0"/>
        <w:jc w:val="both"/>
        <w:rPr>
          <w:rFonts w:ascii="Arial" w:eastAsia="TimesNewRomanPS-BoldMT" w:hAnsi="Arial" w:cs="Arial"/>
          <w:color w:val="auto"/>
        </w:rPr>
      </w:pPr>
      <w:proofErr w:type="gramStart"/>
      <w:r>
        <w:rPr>
          <w:rFonts w:ascii="Arial" w:hAnsi="Arial" w:cs="Arial"/>
          <w:color w:val="auto"/>
        </w:rPr>
        <w:t>Предмет јавне набавке бр.</w:t>
      </w:r>
      <w:proofErr w:type="gramEnd"/>
      <w:r>
        <w:rPr>
          <w:rFonts w:ascii="Arial" w:hAnsi="Arial" w:cs="Arial"/>
          <w:color w:val="auto"/>
        </w:rPr>
        <w:t xml:space="preserve"> </w:t>
      </w:r>
      <w:r w:rsidR="0029016D">
        <w:rPr>
          <w:rFonts w:ascii="Arial" w:eastAsia="TimesNewRomanPS-BoldMT" w:hAnsi="Arial" w:cs="Arial"/>
          <w:color w:val="auto"/>
          <w:lang w:val="sr-Cyrl-CS"/>
        </w:rPr>
        <w:t>1.1.1/2019</w:t>
      </w:r>
      <w:r>
        <w:rPr>
          <w:rFonts w:ascii="Arial" w:hAnsi="Arial" w:cs="Arial"/>
          <w:color w:val="auto"/>
          <w:lang w:val="sr-Latn-CS"/>
        </w:rPr>
        <w:t>:</w:t>
      </w:r>
      <w:r>
        <w:rPr>
          <w:rFonts w:ascii="Arial" w:hAnsi="Arial" w:cs="Arial"/>
          <w:color w:val="auto"/>
          <w:lang w:val="sr-Cyrl-CS"/>
        </w:rPr>
        <w:t xml:space="preserve"> </w:t>
      </w:r>
      <w:r w:rsidR="0029016D">
        <w:rPr>
          <w:rFonts w:ascii="Arial" w:eastAsia="TimesNewRomanPS-BoldMT" w:hAnsi="Arial" w:cs="Arial"/>
          <w:color w:val="auto"/>
          <w:lang w:val="sr-Cyrl-CS"/>
        </w:rPr>
        <w:t>Планинске бицикле</w:t>
      </w:r>
      <w:r>
        <w:rPr>
          <w:rFonts w:ascii="Arial" w:eastAsia="TimesNewRomanPS-BoldMT" w:hAnsi="Arial" w:cs="Arial"/>
          <w:bCs/>
          <w:color w:val="auto"/>
          <w:lang w:val="sr-Cyrl-CS"/>
        </w:rPr>
        <w:t>,</w:t>
      </w:r>
      <w:r>
        <w:rPr>
          <w:rFonts w:ascii="Arial" w:eastAsia="TimesNewRomanPS-BoldMT" w:hAnsi="Arial" w:cs="Arial"/>
          <w:b/>
          <w:bCs/>
          <w:color w:val="auto"/>
          <w:lang w:val="sr-Cyrl-CS"/>
        </w:rPr>
        <w:t xml:space="preserve"> ОРН: </w:t>
      </w:r>
      <w:r w:rsidR="0018030A" w:rsidRPr="00EF102C">
        <w:rPr>
          <w:rFonts w:ascii="Arial" w:hAnsi="Arial" w:cs="Arial"/>
        </w:rPr>
        <w:t xml:space="preserve">34430000 </w:t>
      </w:r>
      <w:r w:rsidR="0018030A">
        <w:rPr>
          <w:rFonts w:ascii="Arial" w:hAnsi="Arial" w:cs="Arial"/>
        </w:rPr>
        <w:t>–</w:t>
      </w:r>
      <w:r w:rsidR="0018030A" w:rsidRPr="00EF102C">
        <w:rPr>
          <w:rFonts w:ascii="Arial" w:hAnsi="Arial" w:cs="Arial"/>
        </w:rPr>
        <w:t xml:space="preserve"> Бицикли</w:t>
      </w:r>
      <w:r>
        <w:rPr>
          <w:rFonts w:ascii="Arial" w:eastAsia="TimesNewRomanPS-BoldMT" w:hAnsi="Arial" w:cs="Arial"/>
          <w:color w:val="auto"/>
          <w:lang w:val="sr-Cyrl-CS"/>
        </w:rPr>
        <w:t>.</w:t>
      </w:r>
    </w:p>
    <w:p w:rsidR="0090015A" w:rsidRDefault="0090015A">
      <w:pPr>
        <w:spacing w:line="240" w:lineRule="auto"/>
        <w:rPr>
          <w:rFonts w:ascii="Arial" w:eastAsia="TimesNewRomanPS-BoldMT" w:hAnsi="Arial" w:cs="Arial"/>
          <w:b/>
          <w:bCs/>
          <w:color w:val="auto"/>
          <w:lang w:val="sr-Cyrl-CS"/>
        </w:rPr>
      </w:pPr>
    </w:p>
    <w:p w:rsidR="0090015A" w:rsidRDefault="0090015A">
      <w:pPr>
        <w:pStyle w:val="ListParagraph"/>
        <w:spacing w:line="240" w:lineRule="auto"/>
        <w:ind w:left="0"/>
        <w:jc w:val="both"/>
        <w:rPr>
          <w:rFonts w:ascii="Arial" w:hAnsi="Arial" w:cs="Arial"/>
          <w:b/>
          <w:bCs/>
          <w:color w:val="auto"/>
        </w:rPr>
      </w:pPr>
      <w:proofErr w:type="gramStart"/>
      <w:r>
        <w:rPr>
          <w:rFonts w:ascii="Arial" w:hAnsi="Arial" w:cs="Arial"/>
          <w:b/>
          <w:bCs/>
          <w:color w:val="auto"/>
        </w:rPr>
        <w:t>III</w:t>
      </w:r>
      <w:r>
        <w:rPr>
          <w:rFonts w:ascii="Arial" w:hAnsi="Arial" w:cs="Arial"/>
          <w:b/>
          <w:bCs/>
          <w:color w:val="auto"/>
          <w:lang w:val="sr-Cyrl-CS"/>
        </w:rPr>
        <w:t xml:space="preserve">  </w:t>
      </w:r>
      <w:r>
        <w:rPr>
          <w:rFonts w:ascii="Arial" w:hAnsi="Arial" w:cs="Arial"/>
          <w:b/>
          <w:bCs/>
          <w:color w:val="auto"/>
        </w:rPr>
        <w:t xml:space="preserve"> ВРСТА, </w:t>
      </w:r>
      <w:r>
        <w:rPr>
          <w:rFonts w:ascii="Arial" w:hAnsi="Arial" w:cs="Arial"/>
          <w:b/>
          <w:bCs/>
          <w:color w:val="auto"/>
          <w:lang w:val="sr-Cyrl-CS"/>
        </w:rPr>
        <w:t>ТЕХНИЧКЕ КАРАКТЕРИСТИКЕ, КВАЛИТЕТ, КОЛИЧИНА И ОПИС ДОБАРА</w:t>
      </w:r>
      <w:r>
        <w:rPr>
          <w:rFonts w:ascii="Arial" w:hAnsi="Arial" w:cs="Arial"/>
          <w:b/>
          <w:bCs/>
          <w:color w:val="auto"/>
        </w:rPr>
        <w:t xml:space="preserve">, </w:t>
      </w:r>
      <w:r>
        <w:rPr>
          <w:rFonts w:ascii="Arial" w:hAnsi="Arial" w:cs="Arial"/>
          <w:b/>
          <w:bCs/>
          <w:color w:val="auto"/>
          <w:lang w:val="sr-Cyrl-CS"/>
        </w:rPr>
        <w:t>РАДОВА ИЛИ УСЛУГА</w:t>
      </w:r>
      <w:r>
        <w:rPr>
          <w:rFonts w:ascii="Arial" w:hAnsi="Arial" w:cs="Arial"/>
          <w:b/>
          <w:bCs/>
          <w:color w:val="auto"/>
        </w:rPr>
        <w:t>,</w:t>
      </w:r>
      <w:r>
        <w:rPr>
          <w:rFonts w:ascii="Arial" w:hAnsi="Arial" w:cs="Arial"/>
          <w:b/>
          <w:bCs/>
          <w:color w:val="auto"/>
          <w:lang w:val="sr-Cyrl-CS"/>
        </w:rPr>
        <w:t xml:space="preserve"> НАЧИН СПРОВОЂЕЊА КОНТРОЛЕ И ОБЕЗБЕЂЕЊА ГАРАНЦИЈЕ КВАЛИТЕТА, РОК ИЗВРШЕЊА, МЕСТО ИЗВРШЕЊА ИЛИ ИСПОРУКЕ ДОБАРА, ЕВЕНТУАЛН</w:t>
      </w:r>
      <w:r>
        <w:rPr>
          <w:rFonts w:ascii="Arial" w:hAnsi="Arial" w:cs="Arial"/>
          <w:b/>
          <w:bCs/>
          <w:color w:val="auto"/>
        </w:rPr>
        <w:t>И</w:t>
      </w:r>
      <w:r>
        <w:rPr>
          <w:rFonts w:ascii="Arial" w:hAnsi="Arial" w:cs="Arial"/>
          <w:b/>
          <w:bCs/>
          <w:color w:val="auto"/>
          <w:lang w:val="sr-Cyrl-CS"/>
        </w:rPr>
        <w:t xml:space="preserve"> ДОДАТН</w:t>
      </w:r>
      <w:r>
        <w:rPr>
          <w:rFonts w:ascii="Arial" w:hAnsi="Arial" w:cs="Arial"/>
          <w:b/>
          <w:bCs/>
          <w:color w:val="auto"/>
        </w:rPr>
        <w:t>И</w:t>
      </w:r>
      <w:r>
        <w:rPr>
          <w:rFonts w:ascii="Arial" w:hAnsi="Arial" w:cs="Arial"/>
          <w:b/>
          <w:bCs/>
          <w:color w:val="auto"/>
          <w:lang w:val="sr-Cyrl-CS"/>
        </w:rPr>
        <w:t xml:space="preserve"> РАДОВ</w:t>
      </w:r>
      <w:r>
        <w:rPr>
          <w:rFonts w:ascii="Arial" w:hAnsi="Arial" w:cs="Arial"/>
          <w:b/>
          <w:bCs/>
          <w:color w:val="auto"/>
        </w:rPr>
        <w:t>И</w:t>
      </w:r>
      <w:r>
        <w:rPr>
          <w:rFonts w:ascii="Arial" w:hAnsi="Arial" w:cs="Arial"/>
          <w:b/>
          <w:bCs/>
          <w:color w:val="auto"/>
          <w:lang w:val="sr-Cyrl-CS"/>
        </w:rPr>
        <w:t xml:space="preserve"> И СЛ.</w:t>
      </w:r>
      <w:proofErr w:type="gramEnd"/>
      <w:r>
        <w:rPr>
          <w:rFonts w:ascii="Arial" w:hAnsi="Arial" w:cs="Arial"/>
          <w:b/>
          <w:bCs/>
          <w:color w:val="auto"/>
        </w:rPr>
        <w:t xml:space="preserve"> </w:t>
      </w:r>
    </w:p>
    <w:p w:rsidR="0090015A" w:rsidRPr="00894DD4" w:rsidRDefault="0090015A">
      <w:pPr>
        <w:spacing w:line="240" w:lineRule="auto"/>
        <w:jc w:val="both"/>
        <w:rPr>
          <w:rFonts w:ascii="Arial" w:hAnsi="Arial" w:cs="Arial"/>
          <w:color w:val="auto"/>
          <w:lang w:val="bg-BG"/>
        </w:rPr>
      </w:pPr>
      <w:r w:rsidRPr="00894DD4">
        <w:rPr>
          <w:rFonts w:ascii="Arial" w:hAnsi="Arial" w:cs="Arial"/>
          <w:color w:val="auto"/>
          <w:lang w:val="bg-BG"/>
        </w:rPr>
        <w:t xml:space="preserve">Врста, опис и количина </w:t>
      </w:r>
      <w:r w:rsidR="00E00CA0" w:rsidRPr="00894DD4">
        <w:rPr>
          <w:rFonts w:ascii="Arial" w:hAnsi="Arial" w:cs="Arial"/>
          <w:color w:val="auto"/>
          <w:lang w:val="sr-Cyrl-CS"/>
        </w:rPr>
        <w:t>добара</w:t>
      </w:r>
      <w:r w:rsidR="00E00CA0" w:rsidRPr="00894DD4">
        <w:rPr>
          <w:rFonts w:ascii="Arial" w:hAnsi="Arial" w:cs="Arial"/>
          <w:color w:val="auto"/>
          <w:lang w:val="bg-BG"/>
        </w:rPr>
        <w:t xml:space="preserve"> </w:t>
      </w:r>
      <w:r w:rsidRPr="00894DD4">
        <w:rPr>
          <w:rFonts w:ascii="Arial" w:hAnsi="Arial" w:cs="Arial"/>
          <w:color w:val="auto"/>
          <w:lang w:val="bg-BG"/>
        </w:rPr>
        <w:t xml:space="preserve">дати су у опису </w:t>
      </w:r>
      <w:r w:rsidR="00E00CA0" w:rsidRPr="00894DD4">
        <w:rPr>
          <w:rFonts w:ascii="Arial" w:hAnsi="Arial" w:cs="Arial"/>
          <w:color w:val="auto"/>
          <w:lang w:val="sr-Cyrl-CS"/>
        </w:rPr>
        <w:t>добара</w:t>
      </w:r>
      <w:r w:rsidR="00E00CA0" w:rsidRPr="00894DD4">
        <w:rPr>
          <w:rFonts w:ascii="Arial" w:hAnsi="Arial" w:cs="Arial"/>
          <w:color w:val="auto"/>
          <w:lang w:val="bg-BG"/>
        </w:rPr>
        <w:t xml:space="preserve"> </w:t>
      </w:r>
      <w:r w:rsidRPr="00894DD4">
        <w:rPr>
          <w:rFonts w:ascii="Arial" w:hAnsi="Arial" w:cs="Arial"/>
          <w:color w:val="auto"/>
          <w:lang w:val="bg-BG"/>
        </w:rPr>
        <w:t xml:space="preserve">који је саставни део понуде. Контрола извршења при извршењу </w:t>
      </w:r>
      <w:r w:rsidRPr="00894DD4">
        <w:rPr>
          <w:rFonts w:ascii="Arial" w:hAnsi="Arial" w:cs="Arial"/>
          <w:color w:val="auto"/>
        </w:rPr>
        <w:t xml:space="preserve">набавке </w:t>
      </w:r>
      <w:r w:rsidR="00E00CA0" w:rsidRPr="00894DD4">
        <w:rPr>
          <w:rFonts w:ascii="Arial" w:hAnsi="Arial" w:cs="Arial"/>
          <w:color w:val="auto"/>
          <w:lang w:val="sr-Cyrl-CS"/>
        </w:rPr>
        <w:t>добара</w:t>
      </w:r>
      <w:r w:rsidR="00E00CA0" w:rsidRPr="00894DD4">
        <w:rPr>
          <w:rFonts w:ascii="Arial" w:hAnsi="Arial" w:cs="Arial"/>
          <w:color w:val="auto"/>
          <w:lang w:val="bg-BG"/>
        </w:rPr>
        <w:t xml:space="preserve"> </w:t>
      </w:r>
      <w:r w:rsidRPr="00894DD4">
        <w:rPr>
          <w:rFonts w:ascii="Arial" w:hAnsi="Arial" w:cs="Arial"/>
          <w:color w:val="auto"/>
          <w:lang w:val="bg-BG"/>
        </w:rPr>
        <w:t xml:space="preserve">ће се спроводити преко овлашћеног лица Наручиоца, </w:t>
      </w:r>
      <w:r w:rsidR="00894DD4" w:rsidRPr="00894DD4">
        <w:rPr>
          <w:rFonts w:ascii="Arial" w:hAnsi="Arial" w:cs="Arial"/>
          <w:color w:val="auto"/>
          <w:lang w:val="sr-Cyrl-CS"/>
        </w:rPr>
        <w:t>Туристичке организације</w:t>
      </w:r>
      <w:r w:rsidRPr="00894DD4">
        <w:rPr>
          <w:rFonts w:ascii="Arial" w:hAnsi="Arial" w:cs="Arial"/>
          <w:color w:val="auto"/>
          <w:lang w:val="sr-Cyrl-CS"/>
        </w:rPr>
        <w:t xml:space="preserve"> Пирот</w:t>
      </w:r>
      <w:r w:rsidRPr="00894DD4">
        <w:rPr>
          <w:rFonts w:ascii="Arial" w:hAnsi="Arial" w:cs="Arial"/>
          <w:color w:val="auto"/>
          <w:lang w:val="bg-BG"/>
        </w:rPr>
        <w:t>.</w:t>
      </w:r>
    </w:p>
    <w:p w:rsidR="0090015A" w:rsidRDefault="0090015A">
      <w:pPr>
        <w:spacing w:line="240" w:lineRule="auto"/>
        <w:jc w:val="both"/>
        <w:rPr>
          <w:rFonts w:ascii="Arial" w:hAnsi="Arial" w:cs="Arial"/>
          <w:color w:val="auto"/>
          <w:lang w:val="bg-BG"/>
        </w:rPr>
      </w:pPr>
    </w:p>
    <w:p w:rsidR="0090015A" w:rsidRDefault="0090015A">
      <w:pPr>
        <w:spacing w:line="240" w:lineRule="auto"/>
        <w:jc w:val="both"/>
      </w:pPr>
    </w:p>
    <w:p w:rsidR="00A74CBE" w:rsidRDefault="00A74CBE">
      <w:pPr>
        <w:spacing w:line="240" w:lineRule="auto"/>
        <w:jc w:val="both"/>
      </w:pPr>
    </w:p>
    <w:p w:rsidR="0090015A" w:rsidRDefault="0090015A">
      <w:pPr>
        <w:spacing w:line="240" w:lineRule="auto"/>
        <w:jc w:val="both"/>
      </w:pPr>
    </w:p>
    <w:p w:rsidR="0090015A" w:rsidRDefault="0090015A">
      <w:pPr>
        <w:spacing w:line="240" w:lineRule="auto"/>
        <w:jc w:val="both"/>
      </w:pPr>
    </w:p>
    <w:p w:rsidR="0090015A" w:rsidRDefault="0090015A">
      <w:pPr>
        <w:spacing w:line="240" w:lineRule="auto"/>
        <w:jc w:val="both"/>
        <w:rPr>
          <w:rFonts w:ascii="Arial" w:hAnsi="Arial" w:cs="Arial"/>
        </w:rPr>
      </w:pPr>
      <w:proofErr w:type="gramStart"/>
      <w:r w:rsidRPr="004C0C38">
        <w:rPr>
          <w:rFonts w:ascii="Arial" w:hAnsi="Arial" w:cs="Arial"/>
          <w:b/>
          <w:bCs/>
        </w:rPr>
        <w:lastRenderedPageBreak/>
        <w:t>IV</w:t>
      </w:r>
      <w:r w:rsidRPr="004C0C38">
        <w:rPr>
          <w:rFonts w:ascii="Arial" w:hAnsi="Arial" w:cs="Arial"/>
        </w:rPr>
        <w:t xml:space="preserve">  </w:t>
      </w:r>
      <w:r w:rsidRPr="004C0C38">
        <w:rPr>
          <w:rFonts w:ascii="Arial" w:hAnsi="Arial" w:cs="Arial"/>
          <w:b/>
          <w:bCs/>
          <w:lang w:val="sr-Cyrl-CS"/>
        </w:rPr>
        <w:t>СПЕЦИФИКАЦИЈА</w:t>
      </w:r>
      <w:proofErr w:type="gramEnd"/>
      <w:r w:rsidRPr="004C0C38">
        <w:rPr>
          <w:rFonts w:ascii="Arial" w:hAnsi="Arial" w:cs="Arial"/>
          <w:b/>
          <w:bCs/>
          <w:lang w:val="sr-Cyrl-CS"/>
        </w:rPr>
        <w:t xml:space="preserve"> ПОНУДЕ СА ОБРАЗЛОЖЕЊЕМ СТРУКТУРЕ ЦЕНЕ</w:t>
      </w:r>
      <w:r>
        <w:rPr>
          <w:rFonts w:ascii="Arial" w:hAnsi="Arial" w:cs="Arial"/>
        </w:rPr>
        <w:t xml:space="preserve"> </w:t>
      </w:r>
    </w:p>
    <w:p w:rsidR="00EC4C28" w:rsidRDefault="00EC4C28" w:rsidP="00EC4C28">
      <w:pPr>
        <w:pStyle w:val="Default"/>
        <w:rPr>
          <w:rFonts w:ascii="Arial" w:hAnsi="Arial" w:cs="Arial"/>
        </w:rPr>
      </w:pPr>
    </w:p>
    <w:p w:rsidR="00920FC6" w:rsidRPr="00920FC6" w:rsidRDefault="00920FC6" w:rsidP="00EC4C28">
      <w:pPr>
        <w:pStyle w:val="Default"/>
        <w:rPr>
          <w:rFonts w:ascii="Arial" w:hAnsi="Arial" w:cs="Arial"/>
          <w:b/>
        </w:rPr>
      </w:pPr>
      <w:r w:rsidRPr="00920FC6">
        <w:rPr>
          <w:rFonts w:ascii="Arial" w:hAnsi="Arial" w:cs="Arial"/>
          <w:b/>
        </w:rPr>
        <w:t>МУШКА БИЦИКЛА</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Veličina točka:29“</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bCs/>
          <w:color w:val="auto"/>
          <w:kern w:val="0"/>
        </w:rPr>
        <w:t>Veličina rama: M ( 2kom), L (2 kom), XL ( 2 kom)</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Broj brzina: 3X9</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Ram:</w:t>
      </w:r>
      <w:r w:rsidR="00C80723">
        <w:rPr>
          <w:rFonts w:ascii="Arial" w:eastAsia="Times New Roman" w:hAnsi="Arial" w:cs="Arial"/>
          <w:color w:val="auto"/>
          <w:kern w:val="0"/>
          <w:lang/>
        </w:rPr>
        <w:t xml:space="preserve"> </w:t>
      </w:r>
      <w:r w:rsidRPr="00920FC6">
        <w:rPr>
          <w:rFonts w:ascii="Arial" w:eastAsia="Times New Roman" w:hAnsi="Arial" w:cs="Arial"/>
          <w:color w:val="auto"/>
          <w:kern w:val="0"/>
        </w:rPr>
        <w:t>Aspect 900 series /Alloy 6061 DB /Performanse geometry/Internal cable routing</w:t>
      </w:r>
      <w:r w:rsidR="007E4574">
        <w:rPr>
          <w:rFonts w:ascii="Arial" w:eastAsia="Times New Roman" w:hAnsi="Arial" w:cs="Arial"/>
          <w:color w:val="auto"/>
          <w:kern w:val="0"/>
        </w:rPr>
        <w:t xml:space="preserve">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Viljuška:Sontour XCM-HLO /Hyd. Lockout /100mm travel</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Ležaj viljuške:Ritchey LOGIC ZERO-OE</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Zadnji menjač:Shimano Alivio RD-M4000 / 27 speed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Pednji menjač:Shimano FD-M3000 /31.8mm</w:t>
      </w:r>
      <w:r w:rsidRPr="00920FC6">
        <w:rPr>
          <w:rFonts w:ascii="Arial" w:eastAsia="Times New Roman" w:hAnsi="Arial" w:cs="Arial"/>
          <w:b/>
          <w:bCs/>
          <w:color w:val="auto"/>
          <w:kern w:val="0"/>
        </w:rPr>
        <w:t xml:space="preserve"> </w:t>
      </w:r>
      <w:r w:rsidRPr="00920FC6">
        <w:rPr>
          <w:rFonts w:ascii="Arial" w:eastAsia="Times New Roman" w:hAnsi="Arial" w:cs="Arial"/>
          <w:color w:val="auto"/>
          <w:kern w:val="0"/>
        </w:rPr>
        <w:t>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Ručice menjača:Shimano SL-M2000-9R / R-fire plus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Ručice kočnica: Shimano BL-MT200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Kočnice:Shimano BR-MT200 /Hydr.Disc /SM-RT10 CL Rotor / 160F /160 R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Prednji lančanik :Shimano FC-MT210 /2-piece Design /40x30x22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Ležaj/osovina srednje glave:Shimano BB-MT500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Volan:Syncros M3.0 /720mm /black /31.8mm /12mm rise /9° BS</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Lula volana:Syncros M3.0 /7° /Black</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Pedale:VP VP-536</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Cev sedišta:Syncros M3.0</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Sedište:Syncros M3.0</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Prednja glavčina:Shimano HB TX505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Zadnja glavčina:Shimano FH-TX5058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Lanac:KMC X9</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Zadnji lančanik:Shimano CS-HG200-9/11-34T ili odgovarajući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Obruči:Syncros X-20 Disc / 32H/ black</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Gume:Kenda Slant 6 /2.35“ /30TPI</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Težina:14.3 kg</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 xml:space="preserve">Komada 6 </w:t>
      </w:r>
    </w:p>
    <w:p w:rsidR="00920FC6" w:rsidRPr="00920FC6" w:rsidRDefault="00920FC6" w:rsidP="00920FC6">
      <w:pPr>
        <w:numPr>
          <w:ilvl w:val="0"/>
          <w:numId w:val="21"/>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Garancija minimum 2 godine</w:t>
      </w:r>
    </w:p>
    <w:p w:rsidR="004C109F" w:rsidRPr="004C109F" w:rsidRDefault="004C109F" w:rsidP="004C109F">
      <w:pPr>
        <w:suppressAutoHyphens w:val="0"/>
        <w:spacing w:line="240" w:lineRule="auto"/>
        <w:rPr>
          <w:rFonts w:ascii="Arial" w:eastAsia="Times New Roman" w:hAnsi="Arial" w:cs="Arial"/>
          <w:color w:val="auto"/>
          <w:kern w:val="0"/>
        </w:rPr>
      </w:pPr>
    </w:p>
    <w:p w:rsidR="00920FC6" w:rsidRPr="00920FC6" w:rsidRDefault="00920FC6" w:rsidP="004C109F">
      <w:pPr>
        <w:rPr>
          <w:rFonts w:ascii="Arial" w:eastAsia="Times New Roman" w:hAnsi="Arial" w:cs="Arial"/>
          <w:b/>
          <w:color w:val="auto"/>
          <w:kern w:val="0"/>
        </w:rPr>
      </w:pPr>
      <w:r w:rsidRPr="00920FC6">
        <w:rPr>
          <w:rFonts w:ascii="Arial" w:eastAsia="Times New Roman" w:hAnsi="Arial" w:cs="Arial"/>
          <w:b/>
          <w:color w:val="auto"/>
          <w:kern w:val="0"/>
        </w:rPr>
        <w:t>ЖЕНСКА БИЦИКЛА</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 xml:space="preserve">Veličina točka:27.5“ </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bCs/>
          <w:color w:val="auto"/>
          <w:kern w:val="0"/>
        </w:rPr>
        <w:t>Veličina rama: M(kom 1) i L (kom 1)</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Broj brzina:3 x 8</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 xml:space="preserve">Ram:Contessa Sport 700/900 series / Alloy 6061 DB /Performans geometru /Internal cable routing </w:t>
      </w:r>
      <w:r w:rsidR="0088270D">
        <w:rPr>
          <w:rFonts w:ascii="Arial" w:eastAsia="Times New Roman" w:hAnsi="Arial" w:cs="Arial"/>
          <w:color w:val="auto"/>
          <w:kern w:val="0"/>
        </w:rPr>
        <w:t>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Viljuška:Sontour XCT30-HLO /Hyd.Lockout /100mm travel</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 xml:space="preserve">Ležaj viljuške :Ritchey LOGIC ZERO-ONE </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Zadnji menjač:Shimano Altus RD-M2000 /24 Speed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Prednji menjač:Shimano FD-TY700-TS6 /31.8mm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lastRenderedPageBreak/>
        <w:t>Ručice menjača :Shimano SL-M310-8R / R-fire plus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Ručice kočnica:Tektro HDM276</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Kočnice:Tektro HDM276 /Hydr.Disc /160F /160R Rotor</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Prednji lančanik :Shimano FC-TY701 /40X30X22 w/CG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Ležaj/osovina srednje glave :Shimano BB-UN-100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Volan:Syncros M3.0 /680mm /black / 31.8mm /12mm rise /9° BS / Syncros Women Comfort lock-on grips</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Lula volana :Syncros M3.0 / 7° / Black</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Pedale:VP VP-536</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Cev sedišta:Syncros M3.0</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Sedište:Syncros Savona 2.5 Channel</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Prednja glavčina:Formula DC-19 FQR disc</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Zadnja glavčina:Formula DC-25 RQR disc</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Lanac:KMC Z-7</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Zadnji lančanik:Shimano CS-HG31-8 /11-34T ili odgovarajući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Obruči:Syncros X-20 Disc / 32H /black</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Gume:Kenda Slant 6 /2.35“ / 30 TPI</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Težina:14.3 kg</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Komada:2</w:t>
      </w:r>
    </w:p>
    <w:p w:rsidR="00920FC6" w:rsidRPr="00920FC6" w:rsidRDefault="00920FC6" w:rsidP="00920FC6">
      <w:pPr>
        <w:numPr>
          <w:ilvl w:val="0"/>
          <w:numId w:val="22"/>
        </w:numPr>
        <w:suppressAutoHyphens w:val="0"/>
        <w:spacing w:before="100" w:beforeAutospacing="1" w:line="240" w:lineRule="auto"/>
        <w:ind w:left="714" w:hanging="357"/>
        <w:rPr>
          <w:rFonts w:ascii="Arial" w:eastAsia="Times New Roman" w:hAnsi="Arial" w:cs="Arial"/>
          <w:color w:val="auto"/>
          <w:kern w:val="0"/>
        </w:rPr>
      </w:pPr>
      <w:r w:rsidRPr="00920FC6">
        <w:rPr>
          <w:rFonts w:ascii="Arial" w:eastAsia="Times New Roman" w:hAnsi="Arial" w:cs="Arial"/>
          <w:color w:val="auto"/>
          <w:kern w:val="0"/>
        </w:rPr>
        <w:t>Garancija minimum 2 godine</w:t>
      </w:r>
    </w:p>
    <w:p w:rsidR="00920FC6" w:rsidRDefault="00920FC6" w:rsidP="004C109F">
      <w:pPr>
        <w:rPr>
          <w:rFonts w:ascii="Arial" w:eastAsia="Times New Roman" w:hAnsi="Arial" w:cs="Arial"/>
          <w:color w:val="auto"/>
          <w:kern w:val="0"/>
        </w:rPr>
      </w:pPr>
    </w:p>
    <w:p w:rsidR="00920FC6" w:rsidRDefault="00920FC6" w:rsidP="004C109F">
      <w:pPr>
        <w:rPr>
          <w:rFonts w:ascii="Arial" w:eastAsia="Times New Roman" w:hAnsi="Arial" w:cs="Arial"/>
          <w:color w:val="auto"/>
          <w:kern w:val="0"/>
        </w:rPr>
      </w:pPr>
    </w:p>
    <w:p w:rsidR="00920FC6" w:rsidRDefault="00920FC6" w:rsidP="004C109F">
      <w:pPr>
        <w:rPr>
          <w:rFonts w:ascii="Arial" w:eastAsia="Times New Roman" w:hAnsi="Arial" w:cs="Arial"/>
          <w:color w:val="auto"/>
          <w:kern w:val="0"/>
        </w:rPr>
      </w:pPr>
    </w:p>
    <w:p w:rsidR="004C109F" w:rsidRPr="003E2608" w:rsidRDefault="004C109F" w:rsidP="004C109F">
      <w:pPr>
        <w:rPr>
          <w:rFonts w:ascii="Arial" w:hAnsi="Arial" w:cs="Arial"/>
          <w:b/>
          <w:u w:val="single"/>
        </w:rPr>
      </w:pPr>
      <w:r w:rsidRPr="003E2608">
        <w:rPr>
          <w:rFonts w:ascii="Arial" w:eastAsia="Times New Roman" w:hAnsi="Arial" w:cs="Arial"/>
          <w:b/>
          <w:color w:val="auto"/>
          <w:kern w:val="0"/>
          <w:u w:val="single"/>
        </w:rPr>
        <w:t>СТРУКТУРА ЦЕНЕ</w:t>
      </w:r>
    </w:p>
    <w:p w:rsidR="009C1630" w:rsidRDefault="009C1630" w:rsidP="004C109F">
      <w:pPr>
        <w:rPr>
          <w:rFonts w:ascii="Arial" w:hAnsi="Arial" w:cs="Arial"/>
        </w:rPr>
      </w:pPr>
    </w:p>
    <w:p w:rsidR="009C1630" w:rsidRPr="00F0413E" w:rsidRDefault="009C1630" w:rsidP="004C109F">
      <w:pPr>
        <w:rPr>
          <w:rFonts w:ascii="Arial" w:hAnsi="Arial" w:cs="Arial"/>
        </w:rPr>
      </w:pPr>
    </w:p>
    <w:tbl>
      <w:tblPr>
        <w:tblStyle w:val="TableGrid"/>
        <w:tblW w:w="8472" w:type="dxa"/>
        <w:tblLayout w:type="fixed"/>
        <w:tblLook w:val="01E0"/>
      </w:tblPr>
      <w:tblGrid>
        <w:gridCol w:w="2943"/>
        <w:gridCol w:w="1134"/>
        <w:gridCol w:w="1985"/>
        <w:gridCol w:w="2410"/>
      </w:tblGrid>
      <w:tr w:rsidR="009C1630" w:rsidRPr="009C1630" w:rsidTr="00166402">
        <w:tc>
          <w:tcPr>
            <w:tcW w:w="2943" w:type="dxa"/>
            <w:vAlign w:val="center"/>
          </w:tcPr>
          <w:p w:rsidR="009C1630" w:rsidRPr="009C1630" w:rsidRDefault="009C1630" w:rsidP="009C1630">
            <w:pPr>
              <w:jc w:val="center"/>
              <w:rPr>
                <w:rFonts w:ascii="Arial" w:hAnsi="Arial" w:cs="Arial"/>
                <w:b/>
                <w:bCs/>
              </w:rPr>
            </w:pPr>
            <w:r w:rsidRPr="009C1630">
              <w:rPr>
                <w:rFonts w:ascii="Arial" w:hAnsi="Arial" w:cs="Arial"/>
                <w:b/>
                <w:bCs/>
              </w:rPr>
              <w:t>ОПИС</w:t>
            </w:r>
          </w:p>
        </w:tc>
        <w:tc>
          <w:tcPr>
            <w:tcW w:w="1134" w:type="dxa"/>
            <w:vAlign w:val="center"/>
          </w:tcPr>
          <w:p w:rsidR="009C1630" w:rsidRPr="009C1630" w:rsidRDefault="009C1630" w:rsidP="009C1630">
            <w:pPr>
              <w:jc w:val="center"/>
              <w:rPr>
                <w:rFonts w:ascii="Arial" w:hAnsi="Arial" w:cs="Arial"/>
                <w:b/>
              </w:rPr>
            </w:pPr>
            <w:r w:rsidRPr="009C1630">
              <w:rPr>
                <w:rFonts w:ascii="Arial" w:hAnsi="Arial" w:cs="Arial"/>
                <w:b/>
              </w:rPr>
              <w:t>КОМ</w:t>
            </w:r>
          </w:p>
        </w:tc>
        <w:tc>
          <w:tcPr>
            <w:tcW w:w="1985" w:type="dxa"/>
            <w:vAlign w:val="center"/>
          </w:tcPr>
          <w:p w:rsidR="009C1630" w:rsidRPr="009C1630" w:rsidRDefault="009C1630" w:rsidP="009C1630">
            <w:pPr>
              <w:jc w:val="center"/>
              <w:rPr>
                <w:rFonts w:ascii="Arial" w:hAnsi="Arial" w:cs="Arial"/>
                <w:b/>
              </w:rPr>
            </w:pPr>
            <w:r w:rsidRPr="009C1630">
              <w:rPr>
                <w:rFonts w:ascii="Arial" w:hAnsi="Arial" w:cs="Arial"/>
                <w:b/>
              </w:rPr>
              <w:t>ЦЕНА ПО КОМ БЕЗ ПДВ</w:t>
            </w:r>
          </w:p>
        </w:tc>
        <w:tc>
          <w:tcPr>
            <w:tcW w:w="2410" w:type="dxa"/>
            <w:vAlign w:val="center"/>
          </w:tcPr>
          <w:p w:rsidR="009C1630" w:rsidRPr="009C1630" w:rsidRDefault="009C1630" w:rsidP="009C1630">
            <w:pPr>
              <w:jc w:val="center"/>
              <w:rPr>
                <w:rFonts w:ascii="Arial" w:hAnsi="Arial" w:cs="Arial"/>
                <w:b/>
              </w:rPr>
            </w:pPr>
            <w:r w:rsidRPr="009C1630">
              <w:rPr>
                <w:rFonts w:ascii="Arial" w:hAnsi="Arial" w:cs="Arial"/>
                <w:b/>
              </w:rPr>
              <w:t>УКУПНА ЦЕНА БЕЗ ПДВ</w:t>
            </w:r>
          </w:p>
        </w:tc>
      </w:tr>
      <w:tr w:rsidR="009C1630" w:rsidRPr="00F0413E" w:rsidTr="00166402">
        <w:tc>
          <w:tcPr>
            <w:tcW w:w="2943" w:type="dxa"/>
          </w:tcPr>
          <w:p w:rsidR="009C1630" w:rsidRPr="00F0413E" w:rsidRDefault="009C1630" w:rsidP="000E3E22">
            <w:pPr>
              <w:rPr>
                <w:rFonts w:ascii="Arial" w:hAnsi="Arial" w:cs="Arial"/>
                <w:bCs/>
              </w:rPr>
            </w:pPr>
            <w:r>
              <w:rPr>
                <w:rFonts w:ascii="Arial" w:hAnsi="Arial" w:cs="Arial"/>
                <w:bCs/>
              </w:rPr>
              <w:t>Мушка бицикла</w:t>
            </w:r>
          </w:p>
        </w:tc>
        <w:tc>
          <w:tcPr>
            <w:tcW w:w="1134" w:type="dxa"/>
          </w:tcPr>
          <w:p w:rsidR="009C1630" w:rsidRPr="00F0413E" w:rsidRDefault="009C1630" w:rsidP="009C1630">
            <w:pPr>
              <w:jc w:val="center"/>
              <w:rPr>
                <w:rFonts w:ascii="Arial" w:hAnsi="Arial" w:cs="Arial"/>
              </w:rPr>
            </w:pPr>
            <w:r>
              <w:rPr>
                <w:rFonts w:ascii="Arial" w:hAnsi="Arial" w:cs="Arial"/>
              </w:rPr>
              <w:t>6</w:t>
            </w:r>
          </w:p>
        </w:tc>
        <w:tc>
          <w:tcPr>
            <w:tcW w:w="1985" w:type="dxa"/>
          </w:tcPr>
          <w:p w:rsidR="009C1630" w:rsidRPr="00F0413E" w:rsidRDefault="009C1630" w:rsidP="000E3E22">
            <w:pPr>
              <w:rPr>
                <w:rFonts w:ascii="Arial" w:hAnsi="Arial" w:cs="Arial"/>
              </w:rPr>
            </w:pPr>
          </w:p>
        </w:tc>
        <w:tc>
          <w:tcPr>
            <w:tcW w:w="2410" w:type="dxa"/>
          </w:tcPr>
          <w:p w:rsidR="009C1630" w:rsidRPr="00F0413E" w:rsidRDefault="009C1630" w:rsidP="000E3E22">
            <w:pPr>
              <w:rPr>
                <w:rFonts w:ascii="Arial" w:hAnsi="Arial" w:cs="Arial"/>
              </w:rPr>
            </w:pPr>
          </w:p>
        </w:tc>
      </w:tr>
      <w:tr w:rsidR="009C1630" w:rsidRPr="00F0413E" w:rsidTr="00166402">
        <w:tc>
          <w:tcPr>
            <w:tcW w:w="2943" w:type="dxa"/>
          </w:tcPr>
          <w:p w:rsidR="009C1630" w:rsidRPr="00F0413E" w:rsidRDefault="009C1630" w:rsidP="000E3E22">
            <w:pPr>
              <w:rPr>
                <w:rFonts w:ascii="Arial" w:hAnsi="Arial" w:cs="Arial"/>
                <w:bCs/>
              </w:rPr>
            </w:pPr>
            <w:r>
              <w:rPr>
                <w:rFonts w:ascii="Arial" w:hAnsi="Arial" w:cs="Arial"/>
                <w:bCs/>
              </w:rPr>
              <w:t>Женска бицикла</w:t>
            </w:r>
          </w:p>
        </w:tc>
        <w:tc>
          <w:tcPr>
            <w:tcW w:w="1134" w:type="dxa"/>
          </w:tcPr>
          <w:p w:rsidR="009C1630" w:rsidRPr="00F0413E" w:rsidRDefault="009C1630" w:rsidP="009C1630">
            <w:pPr>
              <w:jc w:val="center"/>
              <w:rPr>
                <w:rFonts w:ascii="Arial" w:hAnsi="Arial" w:cs="Arial"/>
              </w:rPr>
            </w:pPr>
            <w:r>
              <w:rPr>
                <w:rFonts w:ascii="Arial" w:hAnsi="Arial" w:cs="Arial"/>
              </w:rPr>
              <w:t>2</w:t>
            </w:r>
          </w:p>
        </w:tc>
        <w:tc>
          <w:tcPr>
            <w:tcW w:w="1985" w:type="dxa"/>
          </w:tcPr>
          <w:p w:rsidR="009C1630" w:rsidRPr="00F0413E" w:rsidRDefault="009C1630" w:rsidP="000E3E22">
            <w:pPr>
              <w:rPr>
                <w:rFonts w:ascii="Arial" w:hAnsi="Arial" w:cs="Arial"/>
              </w:rPr>
            </w:pPr>
          </w:p>
        </w:tc>
        <w:tc>
          <w:tcPr>
            <w:tcW w:w="2410" w:type="dxa"/>
          </w:tcPr>
          <w:p w:rsidR="009C1630" w:rsidRPr="00F0413E" w:rsidRDefault="009C1630" w:rsidP="000E3E22">
            <w:pPr>
              <w:rPr>
                <w:rFonts w:ascii="Arial" w:hAnsi="Arial" w:cs="Arial"/>
              </w:rPr>
            </w:pPr>
          </w:p>
        </w:tc>
      </w:tr>
      <w:tr w:rsidR="009C1630" w:rsidRPr="00F0413E" w:rsidTr="00166402">
        <w:tc>
          <w:tcPr>
            <w:tcW w:w="6062" w:type="dxa"/>
            <w:gridSpan w:val="3"/>
          </w:tcPr>
          <w:p w:rsidR="009C1630" w:rsidRPr="00F0413E" w:rsidRDefault="009C1630" w:rsidP="009C1630">
            <w:pPr>
              <w:jc w:val="center"/>
              <w:rPr>
                <w:rFonts w:ascii="Arial" w:hAnsi="Arial" w:cs="Arial"/>
              </w:rPr>
            </w:pPr>
            <w:r w:rsidRPr="00F0413E">
              <w:rPr>
                <w:rFonts w:ascii="Arial" w:hAnsi="Arial" w:cs="Arial"/>
                <w:bCs/>
              </w:rPr>
              <w:t>ЦЕНА БЕЗ ПДВ-а</w:t>
            </w:r>
          </w:p>
        </w:tc>
        <w:tc>
          <w:tcPr>
            <w:tcW w:w="2410" w:type="dxa"/>
          </w:tcPr>
          <w:p w:rsidR="009C1630" w:rsidRPr="00F0413E" w:rsidRDefault="009C1630" w:rsidP="009C1630">
            <w:pPr>
              <w:jc w:val="center"/>
              <w:rPr>
                <w:rFonts w:ascii="Arial" w:hAnsi="Arial" w:cs="Arial"/>
              </w:rPr>
            </w:pPr>
          </w:p>
        </w:tc>
      </w:tr>
      <w:tr w:rsidR="009C1630" w:rsidRPr="00F0413E" w:rsidTr="00166402">
        <w:tc>
          <w:tcPr>
            <w:tcW w:w="6062" w:type="dxa"/>
            <w:gridSpan w:val="3"/>
          </w:tcPr>
          <w:p w:rsidR="009C1630" w:rsidRPr="00F0413E" w:rsidRDefault="009C1630" w:rsidP="009C1630">
            <w:pPr>
              <w:jc w:val="center"/>
              <w:rPr>
                <w:rFonts w:ascii="Arial" w:hAnsi="Arial" w:cs="Arial"/>
              </w:rPr>
            </w:pPr>
            <w:r w:rsidRPr="00F0413E">
              <w:rPr>
                <w:rFonts w:ascii="Arial" w:hAnsi="Arial" w:cs="Arial"/>
              </w:rPr>
              <w:t>ПДВ</w:t>
            </w:r>
          </w:p>
        </w:tc>
        <w:tc>
          <w:tcPr>
            <w:tcW w:w="2410" w:type="dxa"/>
          </w:tcPr>
          <w:p w:rsidR="009C1630" w:rsidRPr="00F0413E" w:rsidRDefault="009C1630" w:rsidP="009C1630">
            <w:pPr>
              <w:jc w:val="center"/>
              <w:rPr>
                <w:rFonts w:ascii="Arial" w:hAnsi="Arial" w:cs="Arial"/>
              </w:rPr>
            </w:pPr>
          </w:p>
        </w:tc>
      </w:tr>
      <w:tr w:rsidR="009C1630" w:rsidRPr="00F0413E" w:rsidTr="00166402">
        <w:tc>
          <w:tcPr>
            <w:tcW w:w="6062" w:type="dxa"/>
            <w:gridSpan w:val="3"/>
          </w:tcPr>
          <w:p w:rsidR="009C1630" w:rsidRPr="00F0413E" w:rsidRDefault="009C1630" w:rsidP="009C1630">
            <w:pPr>
              <w:jc w:val="center"/>
              <w:rPr>
                <w:rFonts w:ascii="Arial" w:hAnsi="Arial" w:cs="Arial"/>
              </w:rPr>
            </w:pPr>
            <w:r w:rsidRPr="00F0413E">
              <w:rPr>
                <w:rFonts w:ascii="Arial" w:hAnsi="Arial" w:cs="Arial"/>
                <w:bCs/>
              </w:rPr>
              <w:t>ЦЕНА СА ПДВ-ом</w:t>
            </w:r>
          </w:p>
        </w:tc>
        <w:tc>
          <w:tcPr>
            <w:tcW w:w="2410" w:type="dxa"/>
          </w:tcPr>
          <w:p w:rsidR="009C1630" w:rsidRPr="00F0413E" w:rsidRDefault="009C1630" w:rsidP="009C1630">
            <w:pPr>
              <w:jc w:val="center"/>
              <w:rPr>
                <w:rFonts w:ascii="Arial" w:hAnsi="Arial" w:cs="Arial"/>
              </w:rPr>
            </w:pPr>
          </w:p>
        </w:tc>
      </w:tr>
    </w:tbl>
    <w:p w:rsidR="003B50DA" w:rsidRDefault="003B50DA">
      <w:pPr>
        <w:tabs>
          <w:tab w:val="left" w:pos="0"/>
        </w:tabs>
        <w:ind w:left="864" w:hanging="864"/>
        <w:rPr>
          <w:rFonts w:ascii="Arial" w:hAnsi="Arial" w:cs="Arial"/>
          <w:b/>
        </w:rPr>
      </w:pPr>
    </w:p>
    <w:p w:rsidR="00EE1A71" w:rsidRPr="00EE1A71" w:rsidRDefault="00EE1A71">
      <w:pPr>
        <w:tabs>
          <w:tab w:val="left" w:pos="0"/>
        </w:tabs>
        <w:ind w:left="864" w:hanging="864"/>
        <w:rPr>
          <w:rFonts w:ascii="Arial" w:hAnsi="Arial" w:cs="Arial"/>
          <w:b/>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FB3EDE">
        <w:rPr>
          <w:rFonts w:ascii="Arial" w:hAnsi="Arial" w:cs="Arial"/>
          <w:b/>
          <w:bCs/>
          <w:color w:val="auto"/>
          <w:lang/>
        </w:rPr>
        <w:t xml:space="preserve">       </w:t>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tabs>
          <w:tab w:val="left" w:pos="0"/>
        </w:tabs>
        <w:ind w:left="864" w:hanging="864"/>
        <w:rPr>
          <w:rFonts w:ascii="Arial" w:hAnsi="Arial" w:cs="Arial"/>
        </w:rPr>
      </w:pPr>
    </w:p>
    <w:p w:rsidR="0090015A" w:rsidRDefault="0090015A" w:rsidP="00E52E72">
      <w:pPr>
        <w:tabs>
          <w:tab w:val="left" w:pos="0"/>
        </w:tabs>
        <w:ind w:left="864" w:hanging="864"/>
        <w:jc w:val="center"/>
      </w:pPr>
    </w:p>
    <w:p w:rsidR="00166402" w:rsidRDefault="00166402" w:rsidP="00E52E72">
      <w:pPr>
        <w:tabs>
          <w:tab w:val="left" w:pos="0"/>
        </w:tabs>
        <w:ind w:left="864" w:hanging="864"/>
        <w:jc w:val="center"/>
      </w:pPr>
    </w:p>
    <w:p w:rsidR="00166402" w:rsidRDefault="00166402" w:rsidP="00E52E72">
      <w:pPr>
        <w:tabs>
          <w:tab w:val="left" w:pos="0"/>
        </w:tabs>
        <w:ind w:left="864" w:hanging="864"/>
        <w:jc w:val="center"/>
      </w:pPr>
    </w:p>
    <w:p w:rsidR="003E2608" w:rsidRDefault="003E2608" w:rsidP="00E52E72">
      <w:pPr>
        <w:tabs>
          <w:tab w:val="left" w:pos="0"/>
        </w:tabs>
        <w:ind w:left="864" w:hanging="864"/>
        <w:jc w:val="center"/>
      </w:pPr>
    </w:p>
    <w:p w:rsidR="003E2608" w:rsidRDefault="003E2608" w:rsidP="00E52E72">
      <w:pPr>
        <w:tabs>
          <w:tab w:val="left" w:pos="0"/>
        </w:tabs>
        <w:ind w:left="864" w:hanging="864"/>
        <w:jc w:val="center"/>
      </w:pPr>
    </w:p>
    <w:p w:rsidR="00166402" w:rsidRDefault="00166402" w:rsidP="00E52E72">
      <w:pPr>
        <w:tabs>
          <w:tab w:val="left" w:pos="0"/>
        </w:tabs>
        <w:ind w:left="864" w:hanging="864"/>
        <w:jc w:val="center"/>
      </w:pPr>
    </w:p>
    <w:p w:rsidR="0090015A" w:rsidRDefault="0090015A">
      <w:pPr>
        <w:tabs>
          <w:tab w:val="left" w:pos="0"/>
        </w:tabs>
        <w:rPr>
          <w:rFonts w:ascii="Arial" w:hAnsi="Arial" w:cs="Arial"/>
          <w:b/>
          <w:lang w:val="sr-Cyrl-CS"/>
        </w:rPr>
      </w:pPr>
      <w:r>
        <w:rPr>
          <w:rFonts w:ascii="Arial" w:hAnsi="Arial" w:cs="Arial"/>
          <w:b/>
        </w:rPr>
        <w:lastRenderedPageBreak/>
        <w:t xml:space="preserve">V    </w:t>
      </w:r>
      <w:r>
        <w:rPr>
          <w:rFonts w:ascii="Arial" w:hAnsi="Arial" w:cs="Arial"/>
          <w:b/>
          <w:lang w:val="sr-Cyrl-CS"/>
        </w:rPr>
        <w:t xml:space="preserve"> УСЛОВИ ЗА УЧЕШЋЕ У ПОСТУПКУ</w:t>
      </w:r>
    </w:p>
    <w:p w:rsidR="0090015A" w:rsidRDefault="0090015A">
      <w:pPr>
        <w:spacing w:line="240" w:lineRule="auto"/>
        <w:rPr>
          <w:rFonts w:ascii="Arial" w:hAnsi="Arial" w:cs="Arial"/>
          <w:b/>
          <w:color w:val="auto"/>
          <w:lang w:val="sr-Cyrl-CS"/>
        </w:rPr>
      </w:pPr>
      <w:r>
        <w:rPr>
          <w:rFonts w:ascii="Arial" w:hAnsi="Arial" w:cs="Arial"/>
          <w:b/>
          <w:color w:val="auto"/>
          <w:lang w:val="sr-Cyrl-CS"/>
        </w:rPr>
        <w:t xml:space="preserve">ОБАВЕЗНИ УСЛОВИ И ДОКАЗИВАЊЕ ИСПУЊЕНОСТИ ОБАВЕЗНИХ УСЛОВА ИЗ ЧЛАНА 75. ЗАКОНА </w:t>
      </w:r>
    </w:p>
    <w:p w:rsidR="0090015A" w:rsidRDefault="0090015A">
      <w:pPr>
        <w:spacing w:line="240" w:lineRule="auto"/>
        <w:rPr>
          <w:rFonts w:ascii="Arial" w:hAnsi="Arial" w:cs="Arial"/>
          <w:b/>
          <w:color w:val="auto"/>
          <w:lang w:val="sr-Cyrl-CS"/>
        </w:rPr>
      </w:pP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Услов:</w:t>
      </w:r>
      <w:r w:rsidRPr="00872021">
        <w:rPr>
          <w:rFonts w:ascii="Arial" w:hAnsi="Arial" w:cs="Arial"/>
          <w:color w:val="auto"/>
          <w:lang w:val="sr-Cyrl-CS"/>
        </w:rPr>
        <w:t xml:space="preserve"> да је регистрован код надлежног органа, односно уписан у одговарајући регистар.</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 xml:space="preserve">Доказивање </w:t>
      </w:r>
      <w:r w:rsidRPr="00872021">
        <w:rPr>
          <w:rFonts w:ascii="Arial" w:hAnsi="Arial" w:cs="Arial"/>
          <w:color w:val="auto"/>
          <w:lang w:val="sr-Cyrl-CS"/>
        </w:rPr>
        <w:t>за</w:t>
      </w:r>
      <w:r w:rsidRPr="00872021">
        <w:rPr>
          <w:rFonts w:ascii="Arial" w:hAnsi="Arial" w:cs="Arial"/>
          <w:b/>
          <w:color w:val="auto"/>
          <w:lang w:val="sr-Cyrl-CS"/>
        </w:rPr>
        <w:t xml:space="preserve"> правна лица </w:t>
      </w:r>
      <w:r w:rsidRPr="00872021">
        <w:rPr>
          <w:rFonts w:ascii="Arial" w:hAnsi="Arial" w:cs="Arial"/>
          <w:color w:val="auto"/>
          <w:lang w:val="sr-Cyrl-CS"/>
        </w:rPr>
        <w:t>као понуђаче или подносиоце пријаве:</w:t>
      </w: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color w:val="auto"/>
          <w:lang w:val="sr-Cyrl-CS"/>
        </w:rPr>
        <w:t xml:space="preserve">Извод из регистра Агенције за привредне регистре, односно извода из регистра надлежног Привредног суда. </w:t>
      </w: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предузетнике</w:t>
      </w:r>
      <w:r w:rsidRPr="00872021">
        <w:rPr>
          <w:rFonts w:ascii="Arial" w:hAnsi="Arial" w:cs="Arial"/>
          <w:color w:val="auto"/>
          <w:lang w:val="sr-Cyrl-CS"/>
        </w:rPr>
        <w:t xml:space="preserve"> као понуђаче или подносиоце пријаве: </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Извод из регистра Агенције за привредне регистре, односно извода из одговарајућег регистра.</w:t>
      </w:r>
    </w:p>
    <w:p w:rsidR="008C2F80" w:rsidRPr="00872021" w:rsidRDefault="008C2F80" w:rsidP="008C2F80">
      <w:pPr>
        <w:jc w:val="both"/>
        <w:rPr>
          <w:rFonts w:ascii="Arial" w:hAnsi="Arial" w:cs="Arial"/>
          <w:color w:val="auto"/>
          <w:lang w:val="sr-Cyrl-CS"/>
        </w:rPr>
      </w:pP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физичка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Услов:</w:t>
      </w:r>
      <w:r w:rsidRPr="00872021">
        <w:rPr>
          <w:rFonts w:ascii="Arial" w:hAnsi="Arial" w:cs="Arial"/>
          <w:color w:val="auto"/>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 xml:space="preserve"> </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правна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C2F80" w:rsidRPr="00872021" w:rsidRDefault="008C2F80" w:rsidP="008C2F80">
      <w:pPr>
        <w:jc w:val="both"/>
        <w:rPr>
          <w:rFonts w:ascii="Arial" w:hAnsi="Arial" w:cs="Arial"/>
          <w:b/>
          <w:color w:val="auto"/>
          <w:lang w:val="sr-Cyrl-CS"/>
        </w:rPr>
      </w:pPr>
      <w:r w:rsidRPr="00872021">
        <w:rPr>
          <w:rFonts w:ascii="Arial" w:hAnsi="Arial" w:cs="Arial"/>
          <w:b/>
          <w:color w:val="auto"/>
          <w:lang w:val="sr-Cyrl-CS"/>
        </w:rPr>
        <w:t>1)</w:t>
      </w:r>
      <w:r w:rsidRPr="00872021">
        <w:rPr>
          <w:rFonts w:ascii="Arial" w:hAnsi="Arial" w:cs="Arial"/>
          <w:color w:val="auto"/>
          <w:lang w:val="sr-Cyrl-CS"/>
        </w:rPr>
        <w:t xml:space="preserve"> </w:t>
      </w:r>
      <w:r w:rsidRPr="00872021">
        <w:rPr>
          <w:rFonts w:ascii="Arial" w:hAnsi="Arial" w:cs="Arial"/>
          <w:b/>
          <w:color w:val="auto"/>
          <w:lang w:val="sr-Cyrl-C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8C2F80" w:rsidRPr="00872021" w:rsidRDefault="008C2F80" w:rsidP="008C2F80">
      <w:pPr>
        <w:jc w:val="both"/>
        <w:rPr>
          <w:rFonts w:ascii="Arial" w:hAnsi="Arial" w:cs="Arial"/>
          <w:b/>
          <w:color w:val="auto"/>
          <w:lang w:val="sr-Cyrl-CS"/>
        </w:rPr>
      </w:pPr>
      <w:r w:rsidRPr="00872021">
        <w:rPr>
          <w:rFonts w:ascii="Arial" w:hAnsi="Arial" w:cs="Arial"/>
          <w:b/>
          <w:color w:val="auto"/>
          <w:lang w:val="sr-Cyrl-CS"/>
        </w:rPr>
        <w:t>2) Извод из казнене евиденције Посебног оде</w:t>
      </w:r>
      <w:r w:rsidR="00A75FCF">
        <w:rPr>
          <w:rFonts w:ascii="Arial" w:hAnsi="Arial" w:cs="Arial"/>
          <w:b/>
          <w:color w:val="auto"/>
          <w:lang w:val="sr-Cyrl-CS"/>
        </w:rPr>
        <w:t>љења (за организовани криминал</w:t>
      </w:r>
      <w:r w:rsidRPr="00872021">
        <w:rPr>
          <w:rFonts w:ascii="Arial" w:hAnsi="Arial" w:cs="Arial"/>
          <w:b/>
          <w:color w:val="auto"/>
          <w:lang w:val="sr-Cyrl-CS"/>
        </w:rPr>
        <w:t>) Вишег суда у Београду;</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пребивалишту</w:t>
      </w:r>
      <w:r w:rsidRPr="00872021">
        <w:rPr>
          <w:rFonts w:ascii="Arial" w:hAnsi="Arial" w:cs="Arial"/>
          <w:color w:val="auto"/>
          <w:lang w:val="sr-Cyrl-CS"/>
        </w:rPr>
        <w:t xml:space="preserve">.  </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 xml:space="preserve"> Ако је више законских заступника за сваког се доставља уверење из казнене евиденције.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 xml:space="preserve"> </w:t>
      </w: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предузетнике</w:t>
      </w:r>
      <w:r w:rsidRPr="00872021">
        <w:rPr>
          <w:rFonts w:ascii="Arial" w:hAnsi="Arial" w:cs="Arial"/>
          <w:color w:val="auto"/>
          <w:lang w:val="sr-Cyrl-CS"/>
        </w:rPr>
        <w:t xml:space="preserve"> као понуђаче или подносиоце пријаве: </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C2F80" w:rsidRPr="00872021" w:rsidRDefault="008C2F80" w:rsidP="008C2F80">
      <w:pPr>
        <w:jc w:val="both"/>
        <w:rPr>
          <w:rFonts w:ascii="Arial" w:hAnsi="Arial" w:cs="Arial"/>
          <w:b/>
          <w:color w:val="auto"/>
          <w:lang w:val="sr-Cyrl-CS"/>
        </w:rPr>
      </w:pPr>
      <w:r w:rsidRPr="00872021">
        <w:rPr>
          <w:rFonts w:ascii="Arial" w:hAnsi="Arial" w:cs="Arial"/>
          <w:b/>
          <w:color w:val="auto"/>
          <w:lang w:val="sr-Cyrl-CS"/>
        </w:rPr>
        <w:lastRenderedPageBreak/>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8C2F80" w:rsidRPr="00872021" w:rsidRDefault="008C2F80" w:rsidP="008C2F80">
      <w:pPr>
        <w:jc w:val="both"/>
        <w:rPr>
          <w:rFonts w:ascii="Arial" w:hAnsi="Arial" w:cs="Arial"/>
          <w:b/>
          <w:color w:val="auto"/>
        </w:rPr>
      </w:pP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физичка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27A07" w:rsidRDefault="008C2F80" w:rsidP="008C2F80">
      <w:pPr>
        <w:jc w:val="both"/>
        <w:rPr>
          <w:rFonts w:ascii="Arial" w:hAnsi="Arial" w:cs="Arial"/>
          <w:b/>
          <w:color w:val="auto"/>
          <w:lang/>
        </w:rPr>
      </w:pPr>
      <w:r w:rsidRPr="00872021">
        <w:rPr>
          <w:rFonts w:ascii="Arial" w:hAnsi="Arial" w:cs="Arial"/>
          <w:b/>
          <w:color w:val="auto"/>
          <w:lang w:val="sr-Cyrl-CS"/>
        </w:rPr>
        <w:t>1) уверење из казнене евиденције</w:t>
      </w:r>
    </w:p>
    <w:p w:rsidR="008C2F80" w:rsidRPr="00872021" w:rsidRDefault="008C2F80" w:rsidP="008C2F80">
      <w:pPr>
        <w:jc w:val="both"/>
        <w:rPr>
          <w:rFonts w:ascii="Arial" w:hAnsi="Arial" w:cs="Arial"/>
          <w:b/>
          <w:color w:val="auto"/>
          <w:lang w:val="sr-Cyrl-CS"/>
        </w:rPr>
      </w:pPr>
      <w:r w:rsidRPr="00872021">
        <w:rPr>
          <w:rFonts w:ascii="Arial" w:hAnsi="Arial" w:cs="Arial"/>
          <w:b/>
          <w:color w:val="auto"/>
          <w:lang w:val="sr-Cyrl-CS"/>
        </w:rPr>
        <w:t xml:space="preserve">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8C2F80" w:rsidRPr="00872021" w:rsidRDefault="008C2F80" w:rsidP="008C2F80">
      <w:pPr>
        <w:jc w:val="both"/>
        <w:rPr>
          <w:rFonts w:ascii="Arial" w:hAnsi="Arial" w:cs="Arial"/>
          <w:b/>
          <w:color w:val="auto"/>
        </w:rPr>
      </w:pPr>
    </w:p>
    <w:p w:rsidR="008C2F80" w:rsidRPr="00872021" w:rsidRDefault="008C2F80" w:rsidP="008C2F80">
      <w:pPr>
        <w:jc w:val="both"/>
        <w:rPr>
          <w:rFonts w:ascii="Arial" w:hAnsi="Arial" w:cs="Arial"/>
          <w:i/>
          <w:color w:val="auto"/>
          <w:u w:val="single"/>
          <w:lang w:val="sr-Cyrl-CS"/>
        </w:rPr>
      </w:pPr>
      <w:r w:rsidRPr="00872021">
        <w:rPr>
          <w:rFonts w:ascii="Arial" w:hAnsi="Arial" w:cs="Arial"/>
          <w:i/>
          <w:color w:val="auto"/>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8C2F80" w:rsidRPr="00872021" w:rsidRDefault="008C2F80" w:rsidP="008C2F80">
      <w:pPr>
        <w:jc w:val="both"/>
        <w:rPr>
          <w:rFonts w:ascii="Arial" w:hAnsi="Arial" w:cs="Arial"/>
          <w:i/>
          <w:color w:val="auto"/>
          <w:u w:val="single"/>
          <w:lang w:val="sr-Cyrl-CS"/>
        </w:rPr>
      </w:pP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b/>
          <w:color w:val="auto"/>
          <w:lang w:val="sr-Cyrl-CS"/>
        </w:rPr>
        <w:t>Услов:</w:t>
      </w:r>
      <w:r w:rsidRPr="00872021">
        <w:rPr>
          <w:rFonts w:ascii="Arial" w:hAnsi="Arial" w:cs="Arial"/>
          <w:color w:val="auto"/>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правна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предузетнике</w:t>
      </w:r>
      <w:r w:rsidRPr="00872021">
        <w:rPr>
          <w:rFonts w:ascii="Arial" w:hAnsi="Arial" w:cs="Arial"/>
          <w:color w:val="auto"/>
          <w:lang w:val="sr-Cyrl-CS"/>
        </w:rPr>
        <w:t xml:space="preserve"> као понуђаче или подносиоце пријаве: </w:t>
      </w:r>
    </w:p>
    <w:p w:rsidR="008C2F80" w:rsidRPr="00872021" w:rsidRDefault="008C2F80" w:rsidP="008C2F80">
      <w:pPr>
        <w:tabs>
          <w:tab w:val="left" w:pos="0"/>
        </w:tabs>
        <w:jc w:val="both"/>
        <w:rPr>
          <w:rFonts w:ascii="Arial" w:hAnsi="Arial" w:cs="Arial"/>
          <w:color w:val="auto"/>
          <w:lang w:val="sr-Cyrl-CS"/>
        </w:rPr>
      </w:pPr>
      <w:r w:rsidRPr="00872021">
        <w:rPr>
          <w:rFonts w:ascii="Arial" w:hAnsi="Arial" w:cs="Arial"/>
          <w:color w:val="auto"/>
          <w:lang w:val="sr-Cyrl-CS"/>
        </w:rPr>
        <w:t>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за </w:t>
      </w:r>
      <w:r w:rsidRPr="00872021">
        <w:rPr>
          <w:rFonts w:ascii="Arial" w:hAnsi="Arial" w:cs="Arial"/>
          <w:b/>
          <w:color w:val="auto"/>
          <w:lang w:val="sr-Cyrl-CS"/>
        </w:rPr>
        <w:t>физичка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8C2F80" w:rsidRPr="00872021" w:rsidRDefault="008C2F80" w:rsidP="008C2F80">
      <w:pPr>
        <w:jc w:val="both"/>
        <w:rPr>
          <w:rFonts w:ascii="Arial" w:hAnsi="Arial" w:cs="Arial"/>
          <w:color w:val="auto"/>
          <w:lang w:val="sr-Cyrl-CS"/>
        </w:rPr>
      </w:pPr>
    </w:p>
    <w:p w:rsidR="008C2F80" w:rsidRPr="00872021" w:rsidRDefault="008C2F80" w:rsidP="008C2F80">
      <w:pPr>
        <w:jc w:val="both"/>
        <w:rPr>
          <w:rFonts w:ascii="Arial" w:hAnsi="Arial" w:cs="Arial"/>
          <w:i/>
          <w:color w:val="auto"/>
          <w:u w:val="single"/>
          <w:lang w:val="sr-Cyrl-CS"/>
        </w:rPr>
      </w:pPr>
      <w:r w:rsidRPr="00872021">
        <w:rPr>
          <w:rFonts w:ascii="Arial" w:hAnsi="Arial" w:cs="Arial"/>
          <w:i/>
          <w:color w:val="auto"/>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8C2F80" w:rsidRPr="00872021" w:rsidRDefault="008C2F80" w:rsidP="008C2F80">
      <w:pPr>
        <w:jc w:val="both"/>
        <w:rPr>
          <w:rFonts w:ascii="Arial" w:hAnsi="Arial" w:cs="Arial"/>
          <w:color w:val="auto"/>
          <w:lang w:val="sr-Cyrl-CS"/>
        </w:rPr>
      </w:pPr>
    </w:p>
    <w:p w:rsidR="008C2F80" w:rsidRPr="00872021" w:rsidRDefault="008C2F80" w:rsidP="008C2F80">
      <w:pPr>
        <w:jc w:val="both"/>
        <w:rPr>
          <w:rFonts w:ascii="Arial" w:hAnsi="Arial" w:cs="Arial"/>
          <w:b/>
          <w:color w:val="auto"/>
          <w:shd w:val="clear" w:color="auto" w:fill="FFFF00"/>
          <w:lang w:val="sr-Cyrl-CS"/>
        </w:rPr>
      </w:pPr>
      <w:r w:rsidRPr="00872021">
        <w:rPr>
          <w:rFonts w:ascii="Arial" w:hAnsi="Arial" w:cs="Arial"/>
          <w:b/>
          <w:color w:val="auto"/>
          <w:lang w:val="sr-Cyrl-CS"/>
        </w:rPr>
        <w:t>Услов:</w:t>
      </w:r>
      <w:r w:rsidRPr="00872021">
        <w:rPr>
          <w:rFonts w:ascii="Arial" w:hAnsi="Arial" w:cs="Arial"/>
          <w:color w:val="auto"/>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 Није предвиђена посебна дозвола за обављање делатности која је предмет ове јавне набавке.</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w:t>
      </w:r>
      <w:r w:rsidRPr="00872021">
        <w:rPr>
          <w:rFonts w:ascii="Arial" w:hAnsi="Arial" w:cs="Arial"/>
          <w:b/>
          <w:color w:val="auto"/>
          <w:lang w:val="sr-Cyrl-CS"/>
        </w:rPr>
        <w:t>за</w:t>
      </w:r>
      <w:r w:rsidRPr="00872021">
        <w:rPr>
          <w:rFonts w:ascii="Arial" w:hAnsi="Arial" w:cs="Arial"/>
          <w:color w:val="auto"/>
          <w:lang w:val="sr-Cyrl-CS"/>
        </w:rPr>
        <w:t xml:space="preserve"> </w:t>
      </w:r>
      <w:r w:rsidRPr="00872021">
        <w:rPr>
          <w:rFonts w:ascii="Arial" w:hAnsi="Arial" w:cs="Arial"/>
          <w:b/>
          <w:color w:val="auto"/>
          <w:lang w:val="sr-Cyrl-CS"/>
        </w:rPr>
        <w:t>правна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lastRenderedPageBreak/>
        <w:t>Важеће дозволе за обављање одговарајуће делатности, издате од стране надлежног органа, ако је таква дозвола предвиђена посебним прописом</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w:t>
      </w:r>
      <w:r w:rsidRPr="00872021">
        <w:rPr>
          <w:rFonts w:ascii="Arial" w:hAnsi="Arial" w:cs="Arial"/>
          <w:b/>
          <w:color w:val="auto"/>
          <w:lang w:val="sr-Cyrl-CS"/>
        </w:rPr>
        <w:t>за</w:t>
      </w:r>
      <w:r w:rsidRPr="00872021">
        <w:rPr>
          <w:rFonts w:ascii="Arial" w:hAnsi="Arial" w:cs="Arial"/>
          <w:color w:val="auto"/>
          <w:lang w:val="sr-Cyrl-CS"/>
        </w:rPr>
        <w:t xml:space="preserve"> </w:t>
      </w:r>
      <w:r w:rsidRPr="00872021">
        <w:rPr>
          <w:rFonts w:ascii="Arial" w:hAnsi="Arial" w:cs="Arial"/>
          <w:b/>
          <w:color w:val="auto"/>
          <w:lang w:val="sr-Cyrl-CS"/>
        </w:rPr>
        <w:t>предузетнике</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8C2F80" w:rsidRPr="00872021" w:rsidRDefault="008C2F80" w:rsidP="008C2F80">
      <w:pPr>
        <w:jc w:val="both"/>
        <w:rPr>
          <w:rFonts w:ascii="Arial" w:hAnsi="Arial" w:cs="Arial"/>
          <w:color w:val="auto"/>
          <w:lang w:val="sr-Cyrl-CS"/>
        </w:rPr>
      </w:pPr>
      <w:r w:rsidRPr="00872021">
        <w:rPr>
          <w:rFonts w:ascii="Arial" w:hAnsi="Arial" w:cs="Arial"/>
          <w:b/>
          <w:color w:val="auto"/>
          <w:lang w:val="sr-Cyrl-CS"/>
        </w:rPr>
        <w:t>Доказивање</w:t>
      </w:r>
      <w:r w:rsidRPr="00872021">
        <w:rPr>
          <w:rFonts w:ascii="Arial" w:hAnsi="Arial" w:cs="Arial"/>
          <w:color w:val="auto"/>
          <w:lang w:val="sr-Cyrl-CS"/>
        </w:rPr>
        <w:t xml:space="preserve"> </w:t>
      </w:r>
      <w:r w:rsidRPr="00872021">
        <w:rPr>
          <w:rFonts w:ascii="Arial" w:hAnsi="Arial" w:cs="Arial"/>
          <w:b/>
          <w:color w:val="auto"/>
          <w:lang w:val="sr-Cyrl-CS"/>
        </w:rPr>
        <w:t>за</w:t>
      </w:r>
      <w:r w:rsidRPr="00872021">
        <w:rPr>
          <w:rFonts w:ascii="Arial" w:hAnsi="Arial" w:cs="Arial"/>
          <w:color w:val="auto"/>
          <w:lang w:val="sr-Cyrl-CS"/>
        </w:rPr>
        <w:t xml:space="preserve"> </w:t>
      </w:r>
      <w:r w:rsidRPr="00872021">
        <w:rPr>
          <w:rFonts w:ascii="Arial" w:hAnsi="Arial" w:cs="Arial"/>
          <w:b/>
          <w:color w:val="auto"/>
          <w:lang w:val="sr-Cyrl-CS"/>
        </w:rPr>
        <w:t>физичка лица</w:t>
      </w:r>
      <w:r w:rsidRPr="00872021">
        <w:rPr>
          <w:rFonts w:ascii="Arial" w:hAnsi="Arial" w:cs="Arial"/>
          <w:color w:val="auto"/>
          <w:lang w:val="sr-Cyrl-CS"/>
        </w:rPr>
        <w:t xml:space="preserve"> као понуђаче или подносиоце пријаве:</w:t>
      </w:r>
    </w:p>
    <w:p w:rsidR="008C2F80" w:rsidRPr="00872021" w:rsidRDefault="008C2F80" w:rsidP="008C2F80">
      <w:pPr>
        <w:jc w:val="both"/>
        <w:rPr>
          <w:rFonts w:ascii="Arial" w:hAnsi="Arial" w:cs="Arial"/>
          <w:color w:val="auto"/>
          <w:lang w:val="sr-Cyrl-CS"/>
        </w:rPr>
      </w:pPr>
      <w:r w:rsidRPr="00872021">
        <w:rPr>
          <w:rFonts w:ascii="Arial" w:hAnsi="Arial" w:cs="Arial"/>
          <w:color w:val="auto"/>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8C2F80" w:rsidRPr="00872021" w:rsidRDefault="008C2F80" w:rsidP="008C2F80">
      <w:pPr>
        <w:jc w:val="both"/>
        <w:rPr>
          <w:rFonts w:ascii="Arial" w:hAnsi="Arial" w:cs="Arial"/>
          <w:color w:val="auto"/>
        </w:rPr>
      </w:pPr>
    </w:p>
    <w:p w:rsidR="008C2F80" w:rsidRPr="00F436F5" w:rsidRDefault="008C2F80" w:rsidP="008C2F80">
      <w:pPr>
        <w:jc w:val="both"/>
        <w:rPr>
          <w:rFonts w:ascii="Arial" w:hAnsi="Arial" w:cs="Arial"/>
          <w:b/>
          <w:color w:val="auto"/>
          <w:u w:val="single"/>
        </w:rPr>
      </w:pPr>
      <w:proofErr w:type="gramStart"/>
      <w:r w:rsidRPr="00872021">
        <w:rPr>
          <w:rFonts w:ascii="Arial" w:hAnsi="Arial" w:cs="Arial"/>
          <w:b/>
          <w:color w:val="auto"/>
          <w:u w:val="single"/>
        </w:rPr>
        <w:t xml:space="preserve">Лице уписано у регистар понуђача код Агенције за приврдне регистре </w:t>
      </w:r>
      <w:r w:rsidRPr="00894DD4">
        <w:rPr>
          <w:rFonts w:ascii="Arial" w:hAnsi="Arial" w:cs="Arial"/>
          <w:b/>
          <w:color w:val="auto"/>
          <w:u w:val="single"/>
        </w:rPr>
        <w:t xml:space="preserve">може да у Изјави на страни </w:t>
      </w:r>
      <w:r w:rsidR="008B3EBC" w:rsidRPr="00894DD4">
        <w:rPr>
          <w:rFonts w:ascii="Arial" w:hAnsi="Arial" w:cs="Arial"/>
          <w:b/>
          <w:color w:val="auto"/>
          <w:u w:val="single"/>
        </w:rPr>
        <w:t>1</w:t>
      </w:r>
      <w:r w:rsidR="008B738F" w:rsidRPr="00894DD4">
        <w:rPr>
          <w:rFonts w:ascii="Arial" w:hAnsi="Arial" w:cs="Arial"/>
          <w:b/>
          <w:color w:val="auto"/>
          <w:u w:val="single"/>
        </w:rPr>
        <w:t>4</w:t>
      </w:r>
      <w:r w:rsidRPr="00894DD4">
        <w:rPr>
          <w:rFonts w:ascii="Arial" w:hAnsi="Arial" w:cs="Arial"/>
          <w:b/>
          <w:color w:val="auto"/>
          <w:u w:val="single"/>
        </w:rPr>
        <w:t>/</w:t>
      </w:r>
      <w:r w:rsidR="008B3EBC" w:rsidRPr="00894DD4">
        <w:rPr>
          <w:rFonts w:ascii="Arial" w:hAnsi="Arial" w:cs="Arial"/>
          <w:b/>
          <w:color w:val="auto"/>
          <w:u w:val="single"/>
        </w:rPr>
        <w:t>3</w:t>
      </w:r>
      <w:r w:rsidR="008B738F" w:rsidRPr="00894DD4">
        <w:rPr>
          <w:rFonts w:ascii="Arial" w:hAnsi="Arial" w:cs="Arial"/>
          <w:b/>
          <w:color w:val="auto"/>
          <w:u w:val="single"/>
        </w:rPr>
        <w:t>6</w:t>
      </w:r>
      <w:r w:rsidRPr="00894DD4">
        <w:rPr>
          <w:rFonts w:ascii="Arial" w:hAnsi="Arial" w:cs="Arial"/>
          <w:b/>
          <w:color w:val="auto"/>
          <w:u w:val="single"/>
        </w:rPr>
        <w:t xml:space="preserve"> конкурсне документације наведе да је</w:t>
      </w:r>
      <w:r w:rsidRPr="00F436F5">
        <w:rPr>
          <w:rFonts w:ascii="Arial" w:hAnsi="Arial" w:cs="Arial"/>
          <w:b/>
          <w:color w:val="auto"/>
          <w:u w:val="single"/>
        </w:rPr>
        <w:t xml:space="preserve"> уписано у регистар понуђача и тада није дужно да приликом подношења понуде доказује испуњеност обавезних услова.</w:t>
      </w:r>
      <w:proofErr w:type="gramEnd"/>
    </w:p>
    <w:p w:rsidR="008C2F80" w:rsidRPr="00F436F5" w:rsidRDefault="008C2F80" w:rsidP="008C2F80">
      <w:pPr>
        <w:jc w:val="both"/>
        <w:rPr>
          <w:rFonts w:ascii="Arial" w:hAnsi="Arial" w:cs="Arial"/>
          <w:color w:val="auto"/>
        </w:rPr>
      </w:pPr>
    </w:p>
    <w:p w:rsidR="008C2F80" w:rsidRPr="00F436F5" w:rsidRDefault="008C2F80" w:rsidP="008C2F80">
      <w:pPr>
        <w:jc w:val="both"/>
        <w:rPr>
          <w:rFonts w:ascii="Arial" w:hAnsi="Arial" w:cs="Arial"/>
          <w:color w:val="auto"/>
          <w:lang w:val="sr-Cyrl-CS"/>
        </w:rPr>
      </w:pPr>
      <w:r w:rsidRPr="00F436F5">
        <w:rPr>
          <w:rFonts w:ascii="Arial" w:hAnsi="Arial" w:cs="Arial"/>
          <w:b/>
          <w:color w:val="auto"/>
          <w:lang w:val="sr-Cyrl-CS"/>
        </w:rPr>
        <w:t>Услов</w:t>
      </w:r>
      <w:r w:rsidRPr="00F436F5">
        <w:rPr>
          <w:rFonts w:ascii="Arial" w:hAnsi="Arial" w:cs="Arial"/>
          <w:color w:val="auto"/>
          <w:lang w:val="sr-Cyrl-CS"/>
        </w:rPr>
        <w:t>: Понуђачи су у обавези да изричито наведу да су при састављању својих понуда поштовали обавезе које произилазе из важећих прописа о заштити на раду, запошљаваању и условима рада, заштити животне средине, као и да гарантују да су имаоци права интелектуалне својине.</w:t>
      </w:r>
    </w:p>
    <w:p w:rsidR="008C2F80" w:rsidRPr="00894DD4" w:rsidRDefault="008C2F80" w:rsidP="008C2F80">
      <w:pPr>
        <w:jc w:val="both"/>
        <w:rPr>
          <w:rFonts w:ascii="Arial" w:hAnsi="Arial" w:cs="Arial"/>
          <w:color w:val="auto"/>
          <w:lang w:val="sr-Cyrl-CS"/>
        </w:rPr>
      </w:pPr>
      <w:r w:rsidRPr="00894DD4">
        <w:rPr>
          <w:rFonts w:ascii="Arial" w:hAnsi="Arial" w:cs="Arial"/>
          <w:b/>
          <w:color w:val="auto"/>
          <w:lang w:val="sr-Cyrl-CS"/>
        </w:rPr>
        <w:t xml:space="preserve">Доказивање за правна лица, предузетнике и физичка лица: </w:t>
      </w:r>
      <w:r w:rsidR="00894DD4" w:rsidRPr="00894DD4">
        <w:rPr>
          <w:rFonts w:ascii="Arial" w:hAnsi="Arial" w:cs="Arial"/>
          <w:color w:val="auto"/>
          <w:lang w:val="sr-Cyrl-CS"/>
        </w:rPr>
        <w:t>Потписан</w:t>
      </w:r>
      <w:r w:rsidRPr="00894DD4">
        <w:rPr>
          <w:rFonts w:ascii="Arial" w:hAnsi="Arial" w:cs="Arial"/>
          <w:color w:val="auto"/>
          <w:lang w:val="sr-Cyrl-CS"/>
        </w:rPr>
        <w:t xml:space="preserve"> Образац изјаве.</w:t>
      </w:r>
    </w:p>
    <w:p w:rsidR="0090015A" w:rsidRPr="00F436F5" w:rsidRDefault="0090015A">
      <w:pPr>
        <w:spacing w:line="240" w:lineRule="auto"/>
        <w:jc w:val="both"/>
        <w:rPr>
          <w:rFonts w:ascii="Arial" w:hAnsi="Arial" w:cs="Arial"/>
          <w:b/>
          <w:color w:val="auto"/>
        </w:rPr>
      </w:pPr>
    </w:p>
    <w:p w:rsidR="0090015A" w:rsidRPr="00F436F5" w:rsidRDefault="0090015A">
      <w:pPr>
        <w:spacing w:line="240" w:lineRule="auto"/>
        <w:jc w:val="both"/>
        <w:rPr>
          <w:rFonts w:ascii="Arial" w:hAnsi="Arial" w:cs="Arial"/>
          <w:b/>
          <w:color w:val="auto"/>
          <w:lang w:val="sr-Cyrl-CS"/>
        </w:rPr>
      </w:pPr>
      <w:r w:rsidRPr="00F436F5">
        <w:rPr>
          <w:rFonts w:ascii="Arial" w:hAnsi="Arial" w:cs="Arial"/>
          <w:b/>
          <w:color w:val="auto"/>
          <w:lang w:val="sr-Cyrl-CS"/>
        </w:rPr>
        <w:t>ДОДАТНИ УСЛОВИ – ЧЛАН 76 ЗАКОНА</w:t>
      </w:r>
    </w:p>
    <w:p w:rsidR="00472829" w:rsidRPr="003E2608" w:rsidRDefault="003E2608" w:rsidP="00472829">
      <w:pPr>
        <w:suppressAutoHyphens w:val="0"/>
        <w:spacing w:line="240" w:lineRule="auto"/>
        <w:rPr>
          <w:rFonts w:ascii="Arial" w:eastAsia="Times New Roman" w:hAnsi="Arial" w:cs="Arial"/>
          <w:bCs/>
          <w:kern w:val="0"/>
        </w:rPr>
      </w:pPr>
      <w:proofErr w:type="gramStart"/>
      <w:r>
        <w:rPr>
          <w:rFonts w:ascii="Arial" w:eastAsia="Times New Roman" w:hAnsi="Arial" w:cs="Arial"/>
          <w:bCs/>
          <w:kern w:val="0"/>
        </w:rPr>
        <w:t>Није предвиђено.</w:t>
      </w:r>
      <w:proofErr w:type="gramEnd"/>
    </w:p>
    <w:p w:rsidR="008E02A1" w:rsidRPr="00F436F5" w:rsidRDefault="008E02A1">
      <w:pPr>
        <w:spacing w:line="240" w:lineRule="auto"/>
        <w:jc w:val="both"/>
        <w:rPr>
          <w:rFonts w:ascii="Arial" w:hAnsi="Arial" w:cs="Arial"/>
          <w:b/>
          <w:color w:val="auto"/>
        </w:rPr>
      </w:pPr>
    </w:p>
    <w:p w:rsidR="0090015A" w:rsidRPr="00F436F5" w:rsidRDefault="0090015A">
      <w:pPr>
        <w:spacing w:line="240" w:lineRule="auto"/>
        <w:jc w:val="both"/>
        <w:rPr>
          <w:rFonts w:ascii="Arial" w:hAnsi="Arial" w:cs="Arial"/>
          <w:b/>
          <w:color w:val="auto"/>
        </w:rPr>
      </w:pPr>
      <w:r w:rsidRPr="00F436F5">
        <w:rPr>
          <w:rFonts w:ascii="Arial" w:hAnsi="Arial" w:cs="Arial"/>
          <w:b/>
          <w:color w:val="auto"/>
        </w:rPr>
        <w:t>НАЧИН ПЛАЋАЊА</w:t>
      </w:r>
    </w:p>
    <w:p w:rsidR="0070298F" w:rsidRPr="00894DD4" w:rsidRDefault="0070298F" w:rsidP="0070298F">
      <w:pPr>
        <w:pStyle w:val="ListParagraph"/>
        <w:spacing w:line="240" w:lineRule="auto"/>
        <w:ind w:left="0"/>
        <w:jc w:val="both"/>
        <w:rPr>
          <w:rFonts w:ascii="Arial" w:hAnsi="Arial" w:cs="Arial"/>
          <w:color w:val="auto"/>
        </w:rPr>
      </w:pPr>
      <w:r w:rsidRPr="00894DD4">
        <w:rPr>
          <w:rFonts w:ascii="Arial" w:hAnsi="Arial" w:cs="Arial"/>
          <w:color w:val="auto"/>
          <w:lang w:val="sr-Cyrl-CS"/>
        </w:rPr>
        <w:t>По испостављеној фактури</w:t>
      </w:r>
      <w:r w:rsidRPr="00894DD4">
        <w:rPr>
          <w:rFonts w:ascii="Arial" w:hAnsi="Arial" w:cs="Arial"/>
          <w:color w:val="auto"/>
        </w:rPr>
        <w:t xml:space="preserve"> након  испоруке добара.</w:t>
      </w:r>
    </w:p>
    <w:p w:rsidR="0070298F" w:rsidRPr="00F436F5" w:rsidRDefault="0070298F" w:rsidP="0070298F">
      <w:pPr>
        <w:pStyle w:val="ListParagraph"/>
        <w:spacing w:line="240" w:lineRule="auto"/>
        <w:ind w:left="0"/>
      </w:pPr>
    </w:p>
    <w:p w:rsidR="0070298F" w:rsidRPr="00F436F5" w:rsidRDefault="0070298F" w:rsidP="0070298F">
      <w:pPr>
        <w:pStyle w:val="ListParagraph"/>
        <w:spacing w:line="240" w:lineRule="auto"/>
        <w:ind w:left="0"/>
        <w:rPr>
          <w:rStyle w:val="IntenseEmphasis"/>
          <w:sz w:val="24"/>
          <w:u w:val="none"/>
          <w:lang w:val="sr-Cyrl-CS"/>
        </w:rPr>
      </w:pPr>
      <w:r w:rsidRPr="00F436F5">
        <w:rPr>
          <w:rStyle w:val="IntenseEmphasis"/>
          <w:sz w:val="24"/>
          <w:u w:val="none"/>
          <w:lang w:val="sr-Cyrl-CS"/>
        </w:rPr>
        <w:t>СРЕДСТВА ФИНАНСИЈСКОГ ОБЕЗБЕЂЕЊА</w:t>
      </w:r>
    </w:p>
    <w:p w:rsidR="00893858" w:rsidRPr="00872021" w:rsidRDefault="00893858" w:rsidP="00893858">
      <w:pPr>
        <w:pStyle w:val="BodyText"/>
        <w:spacing w:after="0"/>
        <w:ind w:left="426"/>
        <w:jc w:val="both"/>
        <w:rPr>
          <w:rFonts w:ascii="Arial" w:hAnsi="Arial" w:cs="Arial"/>
        </w:rPr>
      </w:pPr>
      <w:r w:rsidRPr="00872021">
        <w:rPr>
          <w:rFonts w:ascii="Arial" w:hAnsi="Arial" w:cs="Arial"/>
          <w:b/>
          <w:lang w:val="sr-Cyrl-CS"/>
        </w:rPr>
        <w:t>Изабрани понуђач</w:t>
      </w:r>
      <w:r w:rsidRPr="00872021">
        <w:rPr>
          <w:rFonts w:ascii="Arial" w:hAnsi="Arial" w:cs="Arial"/>
          <w:lang w:val="sr-Cyrl-CS"/>
        </w:rPr>
        <w:t xml:space="preserve"> дужан је да</w:t>
      </w:r>
      <w:r w:rsidRPr="00872021">
        <w:rPr>
          <w:rFonts w:ascii="Arial" w:hAnsi="Arial" w:cs="Arial"/>
        </w:rPr>
        <w:t xml:space="preserve"> приликом примопредаје </w:t>
      </w:r>
      <w:r>
        <w:rPr>
          <w:rFonts w:ascii="Arial" w:hAnsi="Arial" w:cs="Arial"/>
        </w:rPr>
        <w:t>добара</w:t>
      </w:r>
      <w:r w:rsidRPr="00872021">
        <w:rPr>
          <w:rFonts w:ascii="Arial" w:hAnsi="Arial" w:cs="Arial"/>
          <w:lang w:val="sr-Cyrl-CS"/>
        </w:rPr>
        <w:t xml:space="preserve"> наручиоцу преда</w:t>
      </w:r>
      <w:r w:rsidRPr="00872021">
        <w:rPr>
          <w:rFonts w:ascii="Arial" w:hAnsi="Arial" w:cs="Arial"/>
          <w:color w:val="auto"/>
          <w:lang w:val="sr-Cyrl-CS"/>
        </w:rPr>
        <w:t xml:space="preserve"> следећ</w:t>
      </w:r>
      <w:r w:rsidRPr="00872021">
        <w:rPr>
          <w:rFonts w:ascii="Arial" w:hAnsi="Arial" w:cs="Arial"/>
          <w:color w:val="auto"/>
        </w:rPr>
        <w:t>у</w:t>
      </w:r>
      <w:r w:rsidRPr="00872021">
        <w:rPr>
          <w:rFonts w:ascii="Arial" w:hAnsi="Arial" w:cs="Arial"/>
          <w:color w:val="auto"/>
          <w:lang w:val="sr-Cyrl-CS"/>
        </w:rPr>
        <w:t xml:space="preserve"> мениц</w:t>
      </w:r>
      <w:r w:rsidRPr="00872021">
        <w:rPr>
          <w:rFonts w:ascii="Arial" w:hAnsi="Arial" w:cs="Arial"/>
          <w:color w:val="auto"/>
        </w:rPr>
        <w:t>у</w:t>
      </w:r>
      <w:r w:rsidRPr="00872021">
        <w:rPr>
          <w:rFonts w:ascii="Arial" w:hAnsi="Arial" w:cs="Arial"/>
          <w:color w:val="auto"/>
          <w:lang w:val="sr-Cyrl-CS"/>
        </w:rPr>
        <w:t>:</w:t>
      </w:r>
    </w:p>
    <w:p w:rsidR="00893858" w:rsidRPr="00872021" w:rsidRDefault="00893858" w:rsidP="00893858">
      <w:pPr>
        <w:numPr>
          <w:ilvl w:val="0"/>
          <w:numId w:val="18"/>
        </w:numPr>
        <w:jc w:val="both"/>
        <w:rPr>
          <w:rFonts w:ascii="Arial" w:hAnsi="Arial" w:cs="Arial"/>
          <w:lang w:val="sr-Cyrl-CS"/>
        </w:rPr>
      </w:pPr>
      <w:r w:rsidRPr="00872021">
        <w:rPr>
          <w:rFonts w:ascii="Arial" w:hAnsi="Arial" w:cs="Arial"/>
          <w:b/>
          <w:bCs/>
          <w:lang w:val="sr-Cyrl-CS"/>
        </w:rPr>
        <w:t xml:space="preserve">За отклањање недостатака у гарантном року: </w:t>
      </w:r>
      <w:r w:rsidRPr="00872021">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872021">
        <w:rPr>
          <w:rFonts w:ascii="Arial" w:hAnsi="Arial" w:cs="Arial"/>
        </w:rPr>
        <w:t xml:space="preserve">) </w:t>
      </w:r>
      <w:r w:rsidRPr="00872021">
        <w:rPr>
          <w:rFonts w:ascii="Arial" w:hAnsi="Arial" w:cs="Arial"/>
          <w:lang w:val="sr-Cyrl-CS"/>
        </w:rPr>
        <w:t xml:space="preserve">и потпуно попуњено менично писмо – овлашћење у висини од 10% од уговореног износа без ПДВ-а, </w:t>
      </w:r>
      <w:r w:rsidRPr="00872021">
        <w:rPr>
          <w:rFonts w:ascii="Arial" w:hAnsi="Arial" w:cs="Arial"/>
          <w:b/>
          <w:bCs/>
          <w:lang w:val="sr-Cyrl-CS"/>
        </w:rPr>
        <w:t>за отклањање недостатака у гарантном року</w:t>
      </w:r>
      <w:r w:rsidRPr="00872021">
        <w:rPr>
          <w:rFonts w:ascii="Arial" w:hAnsi="Arial" w:cs="Arial"/>
          <w:lang w:val="sr-Cyrl-CS"/>
        </w:rPr>
        <w:t>. Меница и менично писмо</w:t>
      </w:r>
      <w:r w:rsidRPr="00872021">
        <w:rPr>
          <w:rFonts w:ascii="Arial" w:hAnsi="Arial" w:cs="Arial"/>
        </w:rPr>
        <w:t xml:space="preserve"> које је саставни део конкурсне документације</w:t>
      </w:r>
      <w:r w:rsidRPr="00872021">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93858" w:rsidRPr="00872021" w:rsidRDefault="00893858" w:rsidP="00893858">
      <w:pPr>
        <w:jc w:val="both"/>
        <w:rPr>
          <w:rFonts w:ascii="Arial" w:hAnsi="Arial" w:cs="Arial"/>
          <w:lang w:val="sr-Cyrl-CS"/>
        </w:rPr>
      </w:pPr>
      <w:r w:rsidRPr="00872021">
        <w:rPr>
          <w:rFonts w:ascii="Arial" w:hAnsi="Arial" w:cs="Arial"/>
          <w:lang w:val="sr-Cyrl-CS"/>
        </w:rPr>
        <w:t xml:space="preserve">Меница </w:t>
      </w:r>
      <w:r w:rsidRPr="00872021">
        <w:rPr>
          <w:rFonts w:ascii="Arial" w:hAnsi="Arial" w:cs="Arial"/>
          <w:bCs/>
          <w:lang w:val="sr-Cyrl-CS"/>
        </w:rPr>
        <w:t>за отклањање недостатака у гарантном року</w:t>
      </w:r>
      <w:r w:rsidRPr="00872021">
        <w:rPr>
          <w:rFonts w:ascii="Arial" w:hAnsi="Arial" w:cs="Arial"/>
          <w:lang w:val="sr-Cyrl-CS"/>
        </w:rPr>
        <w:t>, активираће се у случају да понуђач не изврши обавезу отклањања недостатака који би могли да умање могућност коришћења предмета набавке у гарантном року.</w:t>
      </w:r>
    </w:p>
    <w:p w:rsidR="0000229F" w:rsidRDefault="0000229F">
      <w:pPr>
        <w:spacing w:line="240" w:lineRule="auto"/>
        <w:jc w:val="both"/>
        <w:rPr>
          <w:rFonts w:ascii="Arial" w:hAnsi="Arial" w:cs="Arial"/>
          <w:b/>
          <w:color w:val="auto"/>
        </w:rPr>
      </w:pPr>
    </w:p>
    <w:p w:rsidR="0090015A" w:rsidRDefault="0090015A">
      <w:pPr>
        <w:spacing w:line="240" w:lineRule="auto"/>
        <w:jc w:val="both"/>
        <w:rPr>
          <w:rFonts w:ascii="Arial" w:hAnsi="Arial" w:cs="Arial"/>
          <w:color w:val="auto"/>
          <w:lang w:val="sr-Cyrl-CS"/>
        </w:rPr>
      </w:pPr>
      <w:r>
        <w:rPr>
          <w:rFonts w:ascii="Arial" w:hAnsi="Arial" w:cs="Arial"/>
          <w:b/>
          <w:color w:val="auto"/>
          <w:lang w:val="sr-Cyrl-CS"/>
        </w:rPr>
        <w:lastRenderedPageBreak/>
        <w:t xml:space="preserve">Уколико понуду подноси група понуђача </w:t>
      </w:r>
      <w:r>
        <w:rPr>
          <w:rFonts w:ascii="Arial" w:hAnsi="Arial" w:cs="Arial"/>
          <w:color w:val="auto"/>
          <w:lang w:val="sr-Cyrl-CS"/>
        </w:rPr>
        <w:t xml:space="preserve">понуђач је дужан да за сваког члана групе достави наведене доказе да испуњава услове из члана 75. став 1. тач. 1) до </w:t>
      </w:r>
      <w:r>
        <w:rPr>
          <w:rFonts w:ascii="Arial" w:hAnsi="Arial" w:cs="Arial"/>
          <w:color w:val="auto"/>
        </w:rPr>
        <w:t>3</w:t>
      </w:r>
      <w:r>
        <w:rPr>
          <w:rFonts w:ascii="Arial" w:hAnsi="Arial" w:cs="Arial"/>
          <w:color w:val="auto"/>
          <w:lang w:val="sr-Cyrl-CS"/>
        </w:rPr>
        <w:t xml:space="preserve">), а доказ из члана 75. став 1. тач. </w:t>
      </w:r>
      <w:r>
        <w:rPr>
          <w:rFonts w:ascii="Arial" w:hAnsi="Arial" w:cs="Arial"/>
          <w:color w:val="auto"/>
        </w:rPr>
        <w:t>4</w:t>
      </w:r>
      <w:r>
        <w:rPr>
          <w:rFonts w:ascii="Arial" w:hAnsi="Arial" w:cs="Arial"/>
          <w:color w:val="auto"/>
          <w:lang w:val="sr-Cyrl-CS"/>
        </w:rPr>
        <w:t>) Закона, дужан је да достави понуђач из групе којем је поверено извршење дела набавке за који је неопходна испуњеност тог услова.</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Додатне услове група понуђача испуњава заједно.</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b/>
          <w:color w:val="auto"/>
          <w:lang w:val="sr-Cyrl-CS"/>
        </w:rPr>
        <w:t xml:space="preserve">Уколико понуђач подноси понуду са подизвођачем, </w:t>
      </w:r>
      <w:r>
        <w:rPr>
          <w:rFonts w:ascii="Arial" w:hAnsi="Arial" w:cs="Arial"/>
          <w:color w:val="auto"/>
          <w:lang w:val="sr-Cyrl-CS"/>
        </w:rPr>
        <w:t xml:space="preserve">понуђач је дужан да за подизвођача достави доказе да испуњава услове из члана 75. став 1. тач. 1) до </w:t>
      </w:r>
      <w:r>
        <w:rPr>
          <w:rFonts w:ascii="Arial" w:hAnsi="Arial" w:cs="Arial"/>
          <w:color w:val="auto"/>
        </w:rPr>
        <w:t>3</w:t>
      </w:r>
      <w:r>
        <w:rPr>
          <w:rFonts w:ascii="Arial" w:hAnsi="Arial" w:cs="Arial"/>
          <w:color w:val="auto"/>
          <w:lang w:val="sr-Cyrl-CS"/>
        </w:rPr>
        <w:t xml:space="preserve">) Закона, а доказ из члана 75. став 1. тач. </w:t>
      </w:r>
      <w:r>
        <w:rPr>
          <w:rFonts w:ascii="Arial" w:hAnsi="Arial" w:cs="Arial"/>
          <w:color w:val="auto"/>
        </w:rPr>
        <w:t>4</w:t>
      </w:r>
      <w:r>
        <w:rPr>
          <w:rFonts w:ascii="Arial" w:hAnsi="Arial" w:cs="Arial"/>
          <w:color w:val="auto"/>
          <w:lang w:val="sr-Cyrl-CS"/>
        </w:rPr>
        <w:t xml:space="preserve">) Закона, </w:t>
      </w:r>
      <w:proofErr w:type="gramStart"/>
      <w:r>
        <w:rPr>
          <w:rFonts w:ascii="Arial" w:hAnsi="Arial" w:cs="Arial"/>
          <w:color w:val="auto"/>
          <w:lang w:val="sr-Cyrl-CS"/>
        </w:rPr>
        <w:t>за  део</w:t>
      </w:r>
      <w:proofErr w:type="gramEnd"/>
      <w:r>
        <w:rPr>
          <w:rFonts w:ascii="Arial" w:hAnsi="Arial" w:cs="Arial"/>
          <w:color w:val="auto"/>
          <w:lang w:val="sr-Cyrl-CS"/>
        </w:rPr>
        <w:t xml:space="preserve"> набавке који ће понуђач извршити преко подизвођача.</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color w:val="auto"/>
          <w:lang w:val="sr-Cyrl-CS"/>
        </w:rPr>
        <w:t>Изјава мора да буде потписана од с</w:t>
      </w:r>
      <w:r w:rsidR="00975CA1">
        <w:rPr>
          <w:rFonts w:ascii="Arial" w:hAnsi="Arial" w:cs="Arial"/>
          <w:color w:val="auto"/>
          <w:lang w:val="sr-Cyrl-CS"/>
        </w:rPr>
        <w:t>тране овлашћеног лица понуђача</w:t>
      </w:r>
      <w:r>
        <w:rPr>
          <w:rFonts w:ascii="Arial" w:hAnsi="Arial" w:cs="Arial"/>
          <w:color w:val="auto"/>
          <w:lang w:val="sr-Cyrl-CS"/>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color w:val="auto"/>
          <w:u w:val="single"/>
          <w:lang w:val="sr-Cyrl-CS"/>
        </w:rPr>
        <w:t>Уколико понуду подноси група понуђача</w:t>
      </w:r>
      <w:r>
        <w:rPr>
          <w:rFonts w:ascii="Arial" w:hAnsi="Arial" w:cs="Arial"/>
          <w:color w:val="auto"/>
          <w:lang w:val="sr-Cyrl-CS"/>
        </w:rPr>
        <w:t>, Изјава мора бити потписана од стране овлашћеног лица сваког понуђача из групе понуђача.</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u w:val="single"/>
          <w:lang w:val="sr-Cyrl-CS"/>
        </w:rPr>
      </w:pPr>
      <w:r>
        <w:rPr>
          <w:rFonts w:ascii="Arial" w:hAnsi="Arial" w:cs="Arial"/>
          <w:color w:val="auto"/>
          <w:u w:val="single"/>
          <w:lang w:val="sr-Cyrl-CS"/>
        </w:rPr>
        <w:t xml:space="preserve">Уколико понуђач подноси понуду са подизвођачем, </w:t>
      </w:r>
      <w:r>
        <w:rPr>
          <w:rFonts w:ascii="Arial" w:hAnsi="Arial" w:cs="Arial"/>
          <w:color w:val="auto"/>
          <w:lang w:val="sr-Cyrl-CS"/>
        </w:rPr>
        <w:t xml:space="preserve">понуђач је дужан да достави Изјаву подизвођача, потписану од стране овлашћеног лица подизвођача. </w:t>
      </w:r>
      <w:r>
        <w:rPr>
          <w:rFonts w:ascii="Arial" w:hAnsi="Arial" w:cs="Arial"/>
          <w:color w:val="auto"/>
          <w:u w:val="single"/>
          <w:lang w:val="sr-Cyrl-CS"/>
        </w:rPr>
        <w:t xml:space="preserve"> </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копију свих или појединих доказа.</w:t>
      </w:r>
    </w:p>
    <w:p w:rsidR="0090015A" w:rsidRDefault="0090015A">
      <w:pPr>
        <w:spacing w:line="240" w:lineRule="auto"/>
        <w:jc w:val="both"/>
        <w:rPr>
          <w:rFonts w:ascii="Arial" w:eastAsia="Arial" w:hAnsi="Arial" w:cs="Arial"/>
          <w:color w:val="auto"/>
          <w:lang w:val="sr-Cyrl-CS"/>
        </w:rPr>
      </w:pPr>
      <w:r>
        <w:rPr>
          <w:rFonts w:ascii="Arial" w:eastAsia="Arial" w:hAnsi="Arial" w:cs="Arial"/>
          <w:color w:val="auto"/>
          <w:lang w:val="sr-Cyrl-CS"/>
        </w:rPr>
        <w:t xml:space="preserve"> </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 xml:space="preserve">Ако понуђач у остављеном, примерном року који не може бити краћи од пет дана, не достави на увид оригинал или копију тражених доказа, наручилац ће његову понуду одбити као неприхватљиву. </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color w:val="auto"/>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r>
        <w:rPr>
          <w:rFonts w:ascii="Arial" w:hAnsi="Arial" w:cs="Arial"/>
          <w:color w:val="auto"/>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90015A" w:rsidRDefault="0090015A">
      <w:pPr>
        <w:spacing w:line="240" w:lineRule="auto"/>
        <w:jc w:val="both"/>
        <w:rPr>
          <w:rFonts w:ascii="Arial" w:hAnsi="Arial" w:cs="Arial"/>
          <w:b/>
          <w:bCs/>
          <w:color w:val="auto"/>
        </w:rPr>
      </w:pPr>
    </w:p>
    <w:p w:rsidR="0090015A" w:rsidRDefault="0090015A">
      <w:pPr>
        <w:spacing w:line="240" w:lineRule="auto"/>
        <w:jc w:val="both"/>
        <w:rPr>
          <w:rFonts w:ascii="Arial" w:hAnsi="Arial" w:cs="Arial"/>
          <w:b/>
          <w:color w:val="auto"/>
          <w:u w:val="single"/>
          <w:lang w:val="sr-Cyrl-CS"/>
        </w:rPr>
      </w:pPr>
      <w:r>
        <w:rPr>
          <w:rFonts w:ascii="Arial" w:hAnsi="Arial" w:cs="Arial"/>
          <w:b/>
          <w:color w:val="auto"/>
          <w:u w:val="single"/>
          <w:lang w:val="sr-Cyrl-C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p>
    <w:p w:rsidR="0090015A" w:rsidRDefault="0090015A">
      <w:pPr>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975CA1" w:rsidRDefault="00975CA1" w:rsidP="0000229F">
      <w:pPr>
        <w:spacing w:line="240" w:lineRule="auto"/>
        <w:jc w:val="both"/>
        <w:rPr>
          <w:rFonts w:ascii="Arial" w:hAnsi="Arial" w:cs="Arial"/>
        </w:rPr>
      </w:pPr>
    </w:p>
    <w:p w:rsidR="00C42437" w:rsidRDefault="00C42437" w:rsidP="0000229F">
      <w:pPr>
        <w:spacing w:line="240" w:lineRule="auto"/>
        <w:jc w:val="both"/>
        <w:rPr>
          <w:rFonts w:ascii="Arial" w:hAnsi="Arial" w:cs="Arial"/>
        </w:rPr>
      </w:pPr>
    </w:p>
    <w:p w:rsidR="0090015A" w:rsidRDefault="0090015A">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rPr>
      </w:pPr>
    </w:p>
    <w:p w:rsidR="003E2608" w:rsidRDefault="003E2608">
      <w:pPr>
        <w:spacing w:line="240" w:lineRule="auto"/>
        <w:jc w:val="both"/>
        <w:rPr>
          <w:rFonts w:ascii="Arial" w:hAnsi="Arial" w:cs="Arial"/>
          <w:b/>
          <w:bCs/>
          <w:iCs/>
          <w:color w:val="auto"/>
          <w:sz w:val="28"/>
          <w:szCs w:val="28"/>
          <w:lang/>
        </w:rPr>
      </w:pPr>
    </w:p>
    <w:p w:rsidR="00FB3EDE" w:rsidRDefault="00FB3EDE">
      <w:pPr>
        <w:spacing w:line="240" w:lineRule="auto"/>
        <w:jc w:val="both"/>
        <w:rPr>
          <w:rFonts w:ascii="Arial" w:hAnsi="Arial" w:cs="Arial"/>
          <w:b/>
          <w:bCs/>
          <w:iCs/>
          <w:color w:val="auto"/>
          <w:sz w:val="28"/>
          <w:szCs w:val="28"/>
          <w:lang/>
        </w:rPr>
      </w:pPr>
    </w:p>
    <w:p w:rsidR="00FB3EDE" w:rsidRDefault="00FB3EDE">
      <w:pPr>
        <w:spacing w:line="240" w:lineRule="auto"/>
        <w:jc w:val="both"/>
        <w:rPr>
          <w:rFonts w:ascii="Arial" w:hAnsi="Arial" w:cs="Arial"/>
          <w:b/>
          <w:bCs/>
          <w:iCs/>
          <w:color w:val="auto"/>
          <w:sz w:val="28"/>
          <w:szCs w:val="28"/>
          <w:lang/>
        </w:rPr>
      </w:pPr>
    </w:p>
    <w:p w:rsidR="00FB3EDE" w:rsidRPr="00FB3EDE" w:rsidRDefault="00FB3EDE">
      <w:pPr>
        <w:spacing w:line="240" w:lineRule="auto"/>
        <w:jc w:val="both"/>
        <w:rPr>
          <w:rFonts w:ascii="Arial" w:hAnsi="Arial" w:cs="Arial"/>
          <w:b/>
          <w:bCs/>
          <w:iCs/>
          <w:color w:val="auto"/>
          <w:sz w:val="28"/>
          <w:szCs w:val="28"/>
          <w:lang/>
        </w:rPr>
      </w:pPr>
    </w:p>
    <w:p w:rsidR="00893858" w:rsidRPr="00872021" w:rsidRDefault="00893858" w:rsidP="00893858">
      <w:pPr>
        <w:spacing w:line="240" w:lineRule="auto"/>
        <w:jc w:val="both"/>
        <w:rPr>
          <w:rFonts w:ascii="Arial" w:hAnsi="Arial" w:cs="Arial"/>
          <w:lang w:val="sr-Cyrl-CS"/>
        </w:rPr>
      </w:pPr>
      <w:r w:rsidRPr="00872021">
        <w:rPr>
          <w:rFonts w:ascii="Arial" w:hAnsi="Arial" w:cs="Arial"/>
          <w:lang w:val="ru-RU"/>
        </w:rPr>
        <w:lastRenderedPageBreak/>
        <w:t>На основу Закона о меници ("Сл.лист ФНРЈ" бр. 104/46 и 18/58, "Сл.лист  СФРЈ" бр. 16/65 и 57/89 и "Сл. лист СРЈ</w:t>
      </w:r>
      <w:r w:rsidRPr="00872021">
        <w:rPr>
          <w:rFonts w:ascii="Arial" w:hAnsi="Arial" w:cs="Arial"/>
          <w:lang w:val="sr-Cyrl-CS"/>
        </w:rPr>
        <w:t>"</w:t>
      </w:r>
      <w:r w:rsidRPr="00872021">
        <w:rPr>
          <w:rFonts w:ascii="Arial" w:hAnsi="Arial" w:cs="Arial"/>
          <w:lang w:val="ru-RU"/>
        </w:rPr>
        <w:t xml:space="preserve"> бр. 46/96</w:t>
      </w:r>
      <w:r w:rsidRPr="00872021">
        <w:rPr>
          <w:rFonts w:ascii="Arial" w:hAnsi="Arial" w:cs="Arial"/>
          <w:lang w:val="sr-Cyrl-CS"/>
        </w:rPr>
        <w:t xml:space="preserve"> и тачака 1, 2. и 6 Одлук</w:t>
      </w:r>
      <w:r w:rsidRPr="00872021">
        <w:rPr>
          <w:rFonts w:ascii="Arial" w:hAnsi="Arial" w:cs="Arial"/>
        </w:rPr>
        <w:t>e</w:t>
      </w:r>
      <w:r w:rsidRPr="00872021">
        <w:rPr>
          <w:rFonts w:ascii="Arial" w:hAnsi="Arial" w:cs="Arial"/>
          <w:lang w:val="sr-Cyrl-CS"/>
        </w:rPr>
        <w:t xml:space="preserve"> о облику, садржини и начину коришћења јединствених инструмената платног промета </w:t>
      </w:r>
    </w:p>
    <w:p w:rsidR="00893858" w:rsidRPr="00872021" w:rsidRDefault="00893858" w:rsidP="00893858">
      <w:pPr>
        <w:ind w:firstLine="720"/>
        <w:rPr>
          <w:rFonts w:ascii="Arial" w:hAnsi="Arial" w:cs="Arial"/>
          <w:b/>
          <w:lang w:val="sr-Cyrl-CS"/>
        </w:rPr>
      </w:pPr>
      <w:r w:rsidRPr="00872021">
        <w:rPr>
          <w:rFonts w:ascii="Arial" w:hAnsi="Arial" w:cs="Arial"/>
          <w:b/>
          <w:lang w:val="sr-Cyrl-CS"/>
        </w:rPr>
        <w:t xml:space="preserve">Дужник: </w:t>
      </w:r>
    </w:p>
    <w:p w:rsidR="00893858" w:rsidRPr="00872021" w:rsidRDefault="00893858" w:rsidP="00893858">
      <w:pPr>
        <w:rPr>
          <w:rFonts w:ascii="Arial" w:hAnsi="Arial" w:cs="Arial"/>
          <w:lang w:val="sr-Cyrl-CS"/>
        </w:rPr>
      </w:pPr>
      <w:r w:rsidRPr="00872021">
        <w:rPr>
          <w:rFonts w:ascii="Arial" w:hAnsi="Arial" w:cs="Arial"/>
          <w:lang w:val="sr-Cyrl-CS"/>
        </w:rPr>
        <w:t>Назив и дреса:____________________________________________________</w:t>
      </w:r>
    </w:p>
    <w:p w:rsidR="00893858" w:rsidRPr="00872021" w:rsidRDefault="00893858" w:rsidP="00893858">
      <w:pPr>
        <w:rPr>
          <w:rFonts w:ascii="Arial" w:hAnsi="Arial" w:cs="Arial"/>
          <w:lang w:val="sr-Cyrl-CS"/>
        </w:rPr>
      </w:pPr>
      <w:r w:rsidRPr="00872021">
        <w:rPr>
          <w:rFonts w:ascii="Arial" w:hAnsi="Arial" w:cs="Arial"/>
          <w:lang w:val="sr-Cyrl-CS"/>
        </w:rPr>
        <w:t>Матични број: ____________________________________________________</w:t>
      </w:r>
    </w:p>
    <w:p w:rsidR="00893858" w:rsidRPr="00872021" w:rsidRDefault="00893858" w:rsidP="00893858">
      <w:pPr>
        <w:rPr>
          <w:rFonts w:ascii="Arial" w:hAnsi="Arial" w:cs="Arial"/>
          <w:lang w:val="sr-Cyrl-CS"/>
        </w:rPr>
      </w:pPr>
      <w:r w:rsidRPr="00872021">
        <w:rPr>
          <w:rFonts w:ascii="Arial" w:hAnsi="Arial" w:cs="Arial"/>
          <w:lang w:val="sr-Cyrl-CS"/>
        </w:rPr>
        <w:t>ПИБ:____________________________________________________________</w:t>
      </w:r>
    </w:p>
    <w:p w:rsidR="00893858" w:rsidRPr="00872021" w:rsidRDefault="00893858" w:rsidP="00893858">
      <w:pPr>
        <w:rPr>
          <w:rFonts w:ascii="Arial" w:hAnsi="Arial" w:cs="Arial"/>
          <w:lang w:val="sr-Cyrl-CS"/>
        </w:rPr>
      </w:pPr>
      <w:r w:rsidRPr="00872021">
        <w:rPr>
          <w:rFonts w:ascii="Arial" w:hAnsi="Arial" w:cs="Arial"/>
          <w:lang w:val="sr-Cyrl-CS"/>
        </w:rPr>
        <w:t>Текући рачун(и): __________________________________________________</w:t>
      </w:r>
    </w:p>
    <w:p w:rsidR="00893858" w:rsidRPr="00872021" w:rsidRDefault="00893858" w:rsidP="00893858">
      <w:pPr>
        <w:rPr>
          <w:rFonts w:ascii="Arial" w:hAnsi="Arial" w:cs="Arial"/>
          <w:lang w:val="sr-Cyrl-CS"/>
        </w:rPr>
      </w:pPr>
      <w:r w:rsidRPr="00872021">
        <w:rPr>
          <w:rFonts w:ascii="Arial" w:hAnsi="Arial" w:cs="Arial"/>
          <w:lang w:val="sr-Cyrl-CS"/>
        </w:rPr>
        <w:t>Код банке (банака) ________________________________________________</w:t>
      </w:r>
    </w:p>
    <w:p w:rsidR="00893858" w:rsidRPr="00872021" w:rsidRDefault="00893858" w:rsidP="00893858">
      <w:pPr>
        <w:rPr>
          <w:rFonts w:ascii="Arial" w:hAnsi="Arial" w:cs="Arial"/>
          <w:lang w:val="sr-Cyrl-CS"/>
        </w:rPr>
      </w:pPr>
      <w:r w:rsidRPr="00872021">
        <w:rPr>
          <w:rFonts w:ascii="Arial" w:hAnsi="Arial" w:cs="Arial"/>
          <w:lang w:val="sr-Cyrl-CS"/>
        </w:rPr>
        <w:t xml:space="preserve">доставља:  </w:t>
      </w:r>
    </w:p>
    <w:p w:rsidR="00893858" w:rsidRPr="00872021" w:rsidRDefault="00893858" w:rsidP="00893858">
      <w:pPr>
        <w:jc w:val="center"/>
        <w:rPr>
          <w:rFonts w:ascii="Arial" w:hAnsi="Arial" w:cs="Arial"/>
          <w:b/>
          <w:lang w:val="ru-RU"/>
        </w:rPr>
      </w:pPr>
      <w:r w:rsidRPr="00872021">
        <w:rPr>
          <w:rFonts w:ascii="Arial" w:hAnsi="Arial" w:cs="Arial"/>
          <w:b/>
          <w:lang w:val="ru-RU"/>
        </w:rPr>
        <w:t>МЕНИЧНО ПИСМО - ОВЛАШЋЕЊЕ</w:t>
      </w:r>
    </w:p>
    <w:p w:rsidR="00893858" w:rsidRPr="00872021" w:rsidRDefault="00893858" w:rsidP="00893858">
      <w:pPr>
        <w:jc w:val="center"/>
        <w:rPr>
          <w:rFonts w:ascii="Arial" w:hAnsi="Arial" w:cs="Arial"/>
          <w:lang w:val="sr-Cyrl-CS"/>
        </w:rPr>
      </w:pPr>
      <w:r w:rsidRPr="00872021">
        <w:rPr>
          <w:rFonts w:ascii="Arial" w:hAnsi="Arial" w:cs="Arial"/>
          <w:lang w:val="sr-Cyrl-CS"/>
        </w:rPr>
        <w:t xml:space="preserve">- за корисника бланко сопствене менице - </w:t>
      </w:r>
    </w:p>
    <w:p w:rsidR="00893858" w:rsidRPr="00872021" w:rsidRDefault="00893858" w:rsidP="00893858">
      <w:pPr>
        <w:jc w:val="both"/>
        <w:rPr>
          <w:rFonts w:ascii="Arial" w:hAnsi="Arial" w:cs="Arial"/>
          <w:lang w:val="ru-RU"/>
        </w:rPr>
      </w:pPr>
    </w:p>
    <w:p w:rsidR="00893858" w:rsidRPr="00872021" w:rsidRDefault="00893858" w:rsidP="00893858">
      <w:pPr>
        <w:jc w:val="both"/>
        <w:rPr>
          <w:rFonts w:ascii="Arial" w:hAnsi="Arial" w:cs="Arial"/>
          <w:lang w:val="sr-Cyrl-CS"/>
        </w:rPr>
      </w:pPr>
    </w:p>
    <w:p w:rsidR="00893858" w:rsidRPr="00872021" w:rsidRDefault="00893858" w:rsidP="00893858">
      <w:pPr>
        <w:jc w:val="both"/>
        <w:rPr>
          <w:rFonts w:ascii="Arial" w:hAnsi="Arial" w:cs="Arial"/>
          <w:lang w:val="sr-Cyrl-CS"/>
        </w:rPr>
      </w:pPr>
      <w:r w:rsidRPr="00872021">
        <w:rPr>
          <w:rFonts w:ascii="Arial" w:hAnsi="Arial" w:cs="Arial"/>
          <w:lang w:val="sr-Cyrl-CS"/>
        </w:rPr>
        <w:tab/>
      </w:r>
      <w:r w:rsidRPr="00872021">
        <w:rPr>
          <w:rFonts w:ascii="Arial" w:hAnsi="Arial" w:cs="Arial"/>
          <w:b/>
          <w:lang w:val="sr-Cyrl-CS"/>
        </w:rPr>
        <w:t>Корисник:</w:t>
      </w:r>
      <w:r w:rsidRPr="00872021">
        <w:rPr>
          <w:rFonts w:ascii="Arial" w:hAnsi="Arial" w:cs="Arial"/>
          <w:lang w:val="sr-Cyrl-CS"/>
        </w:rPr>
        <w:t xml:space="preserve"> </w:t>
      </w:r>
      <w:r w:rsidR="00CD2DD2">
        <w:rPr>
          <w:rFonts w:ascii="Arial" w:hAnsi="Arial" w:cs="Arial"/>
        </w:rPr>
        <w:t>Туристичка организација</w:t>
      </w:r>
      <w:r>
        <w:rPr>
          <w:rFonts w:ascii="Arial" w:hAnsi="Arial" w:cs="Arial"/>
        </w:rPr>
        <w:t xml:space="preserve"> Пирот</w:t>
      </w:r>
      <w:r w:rsidRPr="00872021">
        <w:rPr>
          <w:rFonts w:ascii="Arial" w:hAnsi="Arial" w:cs="Arial"/>
          <w:lang w:val="sr-Cyrl-CS"/>
        </w:rPr>
        <w:t xml:space="preserve">, Српских владара </w:t>
      </w:r>
      <w:r w:rsidR="00CD2DD2">
        <w:rPr>
          <w:rFonts w:ascii="Arial" w:hAnsi="Arial" w:cs="Arial"/>
        </w:rPr>
        <w:t>77</w:t>
      </w:r>
      <w:r w:rsidRPr="00872021">
        <w:rPr>
          <w:rFonts w:ascii="Arial" w:hAnsi="Arial" w:cs="Arial"/>
          <w:lang w:val="sr-Cyrl-CS"/>
        </w:rPr>
        <w:t>, 18300 Пирот</w:t>
      </w:r>
      <w:r w:rsidRPr="00872021">
        <w:rPr>
          <w:rFonts w:ascii="Arial" w:hAnsi="Arial" w:cs="Arial"/>
          <w:lang w:val="ru-RU"/>
        </w:rPr>
        <w:t xml:space="preserve">, </w:t>
      </w:r>
      <w:r w:rsidRPr="00872021">
        <w:rPr>
          <w:rFonts w:ascii="Arial" w:hAnsi="Arial" w:cs="Arial"/>
          <w:lang w:val="sr-Cyrl-CS"/>
        </w:rPr>
        <w:t xml:space="preserve">мат. број </w:t>
      </w:r>
      <w:r w:rsidR="00CD2DD2">
        <w:rPr>
          <w:rFonts w:ascii="Arial" w:hAnsi="Arial" w:cs="Arial"/>
        </w:rPr>
        <w:t>17657437</w:t>
      </w:r>
      <w:r w:rsidRPr="00872021">
        <w:rPr>
          <w:rFonts w:ascii="Arial" w:hAnsi="Arial" w:cs="Arial"/>
          <w:lang w:val="sr-Cyrl-CS"/>
        </w:rPr>
        <w:t xml:space="preserve">, ПИБ </w:t>
      </w:r>
      <w:r w:rsidR="00CD2DD2">
        <w:rPr>
          <w:rFonts w:ascii="Arial" w:hAnsi="Arial" w:cs="Arial"/>
        </w:rPr>
        <w:t>104440080,</w:t>
      </w:r>
      <w:r w:rsidRPr="00872021">
        <w:rPr>
          <w:rFonts w:ascii="Arial" w:hAnsi="Arial" w:cs="Arial"/>
          <w:lang w:val="sr-Cyrl-CS"/>
        </w:rPr>
        <w:t xml:space="preserve"> тек. рачун </w:t>
      </w:r>
      <w:r w:rsidR="00CD2DD2">
        <w:rPr>
          <w:rFonts w:ascii="Arial" w:hAnsi="Arial" w:cs="Arial"/>
        </w:rPr>
        <w:t>840-1121664-66</w:t>
      </w:r>
      <w:r w:rsidRPr="00872021">
        <w:rPr>
          <w:rFonts w:ascii="Arial" w:hAnsi="Arial" w:cs="Arial"/>
          <w:lang w:val="sr-Cyrl-CS"/>
        </w:rPr>
        <w:tab/>
      </w:r>
    </w:p>
    <w:p w:rsidR="00893858" w:rsidRPr="00872021" w:rsidRDefault="00893858" w:rsidP="00893858">
      <w:pPr>
        <w:jc w:val="both"/>
        <w:rPr>
          <w:rFonts w:ascii="Arial" w:hAnsi="Arial" w:cs="Arial"/>
          <w:lang w:val="sr-Cyrl-CS"/>
        </w:rPr>
      </w:pPr>
    </w:p>
    <w:p w:rsidR="00893858" w:rsidRPr="00872021" w:rsidRDefault="00893858" w:rsidP="00893858">
      <w:pPr>
        <w:jc w:val="center"/>
        <w:rPr>
          <w:rFonts w:ascii="Arial" w:hAnsi="Arial" w:cs="Arial"/>
          <w:lang w:val="sr-Cyrl-CS"/>
        </w:rPr>
      </w:pPr>
      <w:r w:rsidRPr="00872021">
        <w:rPr>
          <w:rFonts w:ascii="Arial" w:hAnsi="Arial" w:cs="Arial"/>
          <w:lang w:val="ru-RU"/>
        </w:rPr>
        <w:t>У прилогу овог акта достављамо</w:t>
      </w:r>
      <w:r w:rsidRPr="00872021">
        <w:rPr>
          <w:rFonts w:ascii="Arial" w:hAnsi="Arial" w:cs="Arial"/>
          <w:lang w:val="sr-Cyrl-CS"/>
        </w:rPr>
        <w:t xml:space="preserve"> бланко </w:t>
      </w:r>
      <w:r w:rsidRPr="00872021">
        <w:rPr>
          <w:rFonts w:ascii="Arial" w:hAnsi="Arial" w:cs="Arial"/>
          <w:lang w:val="ru-RU"/>
        </w:rPr>
        <w:t xml:space="preserve"> сопствену меницу</w:t>
      </w:r>
      <w:r w:rsidRPr="00872021">
        <w:rPr>
          <w:rFonts w:ascii="Arial" w:hAnsi="Arial" w:cs="Arial"/>
          <w:lang w:val="sr-Cyrl-CS"/>
        </w:rPr>
        <w:t xml:space="preserve">, серијски број: </w:t>
      </w:r>
    </w:p>
    <w:p w:rsidR="00893858" w:rsidRPr="00872021" w:rsidRDefault="00893858" w:rsidP="00893858">
      <w:pPr>
        <w:jc w:val="center"/>
        <w:rPr>
          <w:rFonts w:ascii="Arial" w:hAnsi="Arial" w:cs="Arial"/>
        </w:rPr>
      </w:pPr>
    </w:p>
    <w:p w:rsidR="00893858" w:rsidRPr="00872021" w:rsidRDefault="00893858" w:rsidP="00893858">
      <w:pPr>
        <w:jc w:val="center"/>
        <w:rPr>
          <w:rFonts w:ascii="Arial" w:hAnsi="Arial" w:cs="Arial"/>
          <w:lang w:val="sr-Cyrl-CS"/>
        </w:rPr>
      </w:pPr>
      <w:r w:rsidRPr="00872021">
        <w:rPr>
          <w:rFonts w:ascii="Arial" w:hAnsi="Arial" w:cs="Arial"/>
          <w:lang w:val="sr-Cyrl-CS"/>
        </w:rPr>
        <w:t>___________________</w:t>
      </w:r>
    </w:p>
    <w:p w:rsidR="00893858" w:rsidRPr="00872021" w:rsidRDefault="00893858" w:rsidP="00893858">
      <w:pPr>
        <w:jc w:val="both"/>
        <w:rPr>
          <w:rFonts w:ascii="Arial" w:hAnsi="Arial" w:cs="Arial"/>
          <w:b/>
          <w:bCs/>
          <w:lang w:val="sr-Cyrl-CS"/>
        </w:rPr>
      </w:pPr>
      <w:r w:rsidRPr="00872021">
        <w:rPr>
          <w:rFonts w:ascii="Arial" w:hAnsi="Arial" w:cs="Arial"/>
          <w:lang w:val="ru-RU"/>
        </w:rPr>
        <w:t xml:space="preserve">у складу са условима за учешће на </w:t>
      </w:r>
      <w:r w:rsidRPr="00872021">
        <w:rPr>
          <w:rFonts w:ascii="Arial" w:hAnsi="Arial" w:cs="Arial"/>
        </w:rPr>
        <w:t>јавној набавци</w:t>
      </w:r>
      <w:r w:rsidRPr="00872021">
        <w:rPr>
          <w:rFonts w:ascii="Arial" w:hAnsi="Arial" w:cs="Arial"/>
          <w:lang w:val="ru-RU"/>
        </w:rPr>
        <w:t xml:space="preserve"> за набавку</w:t>
      </w:r>
      <w:r w:rsidRPr="00872021">
        <w:rPr>
          <w:rFonts w:ascii="Arial" w:hAnsi="Arial" w:cs="Arial"/>
        </w:rPr>
        <w:t xml:space="preserve"> </w:t>
      </w:r>
      <w:r>
        <w:rPr>
          <w:rFonts w:ascii="Arial" w:hAnsi="Arial" w:cs="Arial"/>
          <w:color w:val="auto"/>
        </w:rPr>
        <w:t>добара</w:t>
      </w:r>
      <w:r>
        <w:rPr>
          <w:rFonts w:ascii="Arial" w:hAnsi="Arial" w:cs="Arial"/>
          <w:bCs/>
          <w:color w:val="auto"/>
          <w:lang w:val="sr-Cyrl-CS"/>
        </w:rPr>
        <w:t xml:space="preserve">: </w:t>
      </w:r>
      <w:r w:rsidR="0029016D">
        <w:rPr>
          <w:rFonts w:ascii="Arial" w:hAnsi="Arial" w:cs="Arial"/>
        </w:rPr>
        <w:t>Планинске бицикле</w:t>
      </w:r>
      <w:r w:rsidRPr="00872021">
        <w:rPr>
          <w:rFonts w:ascii="Arial" w:hAnsi="Arial" w:cs="Arial"/>
        </w:rPr>
        <w:t xml:space="preserve">, као обезбеђење за </w:t>
      </w:r>
      <w:r w:rsidRPr="00872021">
        <w:rPr>
          <w:rFonts w:ascii="Arial" w:hAnsi="Arial" w:cs="Arial"/>
          <w:b/>
          <w:bCs/>
          <w:lang w:val="sr-Cyrl-CS"/>
        </w:rPr>
        <w:t>отклањање недостатака у гарантном року.</w:t>
      </w:r>
    </w:p>
    <w:p w:rsidR="00893858" w:rsidRPr="00872021" w:rsidRDefault="00893858" w:rsidP="00893858">
      <w:pPr>
        <w:jc w:val="center"/>
        <w:rPr>
          <w:rFonts w:ascii="Arial" w:hAnsi="Arial" w:cs="Arial"/>
          <w:lang w:val="sr-Cyrl-CS"/>
        </w:rPr>
      </w:pPr>
    </w:p>
    <w:p w:rsidR="00893858" w:rsidRPr="00872021" w:rsidRDefault="00893858" w:rsidP="00893858">
      <w:pPr>
        <w:jc w:val="both"/>
        <w:rPr>
          <w:rFonts w:ascii="Arial" w:hAnsi="Arial" w:cs="Arial"/>
          <w:lang w:val="sr-Cyrl-CS"/>
        </w:rPr>
      </w:pPr>
      <w:r w:rsidRPr="00894DD4">
        <w:rPr>
          <w:rFonts w:ascii="Arial" w:hAnsi="Arial" w:cs="Arial"/>
          <w:color w:val="auto"/>
          <w:lang w:val="ru-RU"/>
        </w:rPr>
        <w:t xml:space="preserve">Овлашћујемо </w:t>
      </w:r>
      <w:r w:rsidR="00894DD4" w:rsidRPr="00894DD4">
        <w:rPr>
          <w:rFonts w:ascii="Arial" w:hAnsi="Arial" w:cs="Arial"/>
          <w:color w:val="auto"/>
          <w:lang/>
        </w:rPr>
        <w:t>Туристичку организацију</w:t>
      </w:r>
      <w:r w:rsidRPr="00894DD4">
        <w:rPr>
          <w:rFonts w:ascii="Arial" w:hAnsi="Arial" w:cs="Arial"/>
          <w:color w:val="auto"/>
        </w:rPr>
        <w:t xml:space="preserve"> Пирот</w:t>
      </w:r>
      <w:r w:rsidRPr="00894DD4">
        <w:rPr>
          <w:rFonts w:ascii="Arial" w:hAnsi="Arial" w:cs="Arial"/>
          <w:color w:val="auto"/>
          <w:lang w:val="sr-Cyrl-CS"/>
        </w:rPr>
        <w:t>,</w:t>
      </w:r>
      <w:r w:rsidRPr="00894DD4">
        <w:rPr>
          <w:rFonts w:ascii="Arial" w:hAnsi="Arial" w:cs="Arial"/>
          <w:color w:val="auto"/>
          <w:lang w:val="ru-RU"/>
        </w:rPr>
        <w:t xml:space="preserve"> као НАРУЧИОЦА у поступку</w:t>
      </w:r>
      <w:r w:rsidRPr="00872021">
        <w:rPr>
          <w:rFonts w:ascii="Arial" w:hAnsi="Arial" w:cs="Arial"/>
          <w:lang w:val="ru-RU"/>
        </w:rPr>
        <w:t xml:space="preserve"> јавне набавке</w:t>
      </w:r>
      <w:r w:rsidRPr="00872021">
        <w:rPr>
          <w:rFonts w:ascii="Arial" w:hAnsi="Arial" w:cs="Arial"/>
          <w:lang w:val="sr-Cyrl-CS"/>
        </w:rPr>
        <w:t>,</w:t>
      </w:r>
      <w:r w:rsidRPr="00872021">
        <w:rPr>
          <w:rFonts w:ascii="Arial" w:hAnsi="Arial" w:cs="Arial"/>
          <w:lang w:val="ru-RU"/>
        </w:rPr>
        <w:t xml:space="preserve"> да ов</w:t>
      </w:r>
      <w:r w:rsidRPr="00872021">
        <w:rPr>
          <w:rFonts w:ascii="Arial" w:hAnsi="Arial" w:cs="Arial"/>
          <w:lang w:val="sr-Cyrl-CS"/>
        </w:rPr>
        <w:t>ом м</w:t>
      </w:r>
      <w:r w:rsidRPr="00872021">
        <w:rPr>
          <w:rFonts w:ascii="Arial" w:hAnsi="Arial" w:cs="Arial"/>
          <w:lang w:val="ru-RU"/>
        </w:rPr>
        <w:t>ениц</w:t>
      </w:r>
      <w:r w:rsidRPr="00872021">
        <w:rPr>
          <w:rFonts w:ascii="Arial" w:hAnsi="Arial" w:cs="Arial"/>
          <w:lang w:val="sr-Cyrl-CS"/>
        </w:rPr>
        <w:t>ом</w:t>
      </w:r>
      <w:r w:rsidRPr="00872021">
        <w:rPr>
          <w:rFonts w:ascii="Arial" w:hAnsi="Arial" w:cs="Arial"/>
          <w:lang w:val="ru-RU"/>
        </w:rPr>
        <w:t xml:space="preserve"> може </w:t>
      </w:r>
      <w:r w:rsidRPr="00872021">
        <w:rPr>
          <w:rFonts w:ascii="Arial" w:hAnsi="Arial" w:cs="Arial"/>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872021">
        <w:rPr>
          <w:rFonts w:ascii="Arial" w:hAnsi="Arial" w:cs="Arial"/>
          <w:lang w:val="ru-RU"/>
        </w:rPr>
        <w:t>до износа од ____________________</w:t>
      </w:r>
      <w:r>
        <w:rPr>
          <w:rFonts w:ascii="Arial" w:hAnsi="Arial" w:cs="Arial"/>
        </w:rPr>
        <w:t xml:space="preserve"> </w:t>
      </w:r>
      <w:r>
        <w:rPr>
          <w:rFonts w:ascii="Arial" w:hAnsi="Arial" w:cs="Arial"/>
          <w:lang w:val="sr-Cyrl-CS"/>
        </w:rPr>
        <w:t>(</w:t>
      </w:r>
      <w:r w:rsidRPr="00872021">
        <w:rPr>
          <w:rFonts w:ascii="Arial" w:hAnsi="Arial" w:cs="Arial"/>
          <w:lang w:val="ru-RU"/>
        </w:rPr>
        <w:t>___________________________________________) динара</w:t>
      </w:r>
      <w:r w:rsidRPr="00872021">
        <w:rPr>
          <w:rFonts w:ascii="Arial" w:hAnsi="Arial" w:cs="Arial"/>
          <w:lang w:val="sr-Cyrl-CS"/>
        </w:rPr>
        <w:t xml:space="preserve"> са свих наших рачуна као Дужника - издаваоца менице. </w:t>
      </w:r>
    </w:p>
    <w:p w:rsidR="00893858" w:rsidRPr="00872021" w:rsidRDefault="00893858" w:rsidP="00893858">
      <w:pPr>
        <w:jc w:val="both"/>
        <w:rPr>
          <w:rFonts w:ascii="Arial" w:hAnsi="Arial" w:cs="Arial"/>
          <w:lang w:val="ru-RU"/>
        </w:rPr>
      </w:pPr>
    </w:p>
    <w:p w:rsidR="00893858" w:rsidRPr="00872021" w:rsidRDefault="00893858" w:rsidP="00893858">
      <w:pPr>
        <w:jc w:val="both"/>
        <w:rPr>
          <w:rFonts w:ascii="Arial" w:hAnsi="Arial" w:cs="Arial"/>
          <w:lang w:val="sr-Cyrl-CS"/>
        </w:rPr>
      </w:pPr>
      <w:r w:rsidRPr="00872021">
        <w:rPr>
          <w:rFonts w:ascii="Arial" w:hAnsi="Arial" w:cs="Arial"/>
          <w:lang w:val="sr-Cyrl-CS"/>
        </w:rPr>
        <w:t>Меница је важећа и у случају да у току трајања или након доспећа по основу услова из конкурсне документације дође до промен</w:t>
      </w:r>
      <w:r w:rsidRPr="00872021">
        <w:rPr>
          <w:rFonts w:ascii="Arial" w:hAnsi="Arial" w:cs="Arial"/>
        </w:rPr>
        <w:t>е</w:t>
      </w:r>
      <w:r w:rsidRPr="00872021">
        <w:rPr>
          <w:rFonts w:ascii="Arial" w:hAnsi="Arial" w:cs="Arial"/>
          <w:lang w:val="sr-Cyrl-CS"/>
        </w:rPr>
        <w:t xml:space="preserve">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893858" w:rsidRPr="00872021" w:rsidRDefault="00893858" w:rsidP="00893858">
      <w:pPr>
        <w:jc w:val="both"/>
        <w:rPr>
          <w:rFonts w:ascii="Arial" w:hAnsi="Arial" w:cs="Arial"/>
          <w:lang w:val="sr-Cyrl-CS"/>
        </w:rPr>
      </w:pPr>
      <w:r w:rsidRPr="00872021">
        <w:rPr>
          <w:rFonts w:ascii="Arial" w:hAnsi="Arial" w:cs="Arial"/>
          <w:lang w:val="sr-Cyrl-CS"/>
        </w:rPr>
        <w:t>Меница је потписана од стране овлашћеног лица за заступање Дужника ____________________________________.</w:t>
      </w:r>
    </w:p>
    <w:p w:rsidR="00893858" w:rsidRPr="00872021" w:rsidRDefault="00893858" w:rsidP="00893858">
      <w:pPr>
        <w:jc w:val="both"/>
        <w:rPr>
          <w:rFonts w:ascii="Arial" w:hAnsi="Arial" w:cs="Arial"/>
          <w:lang w:val="sr-Cyrl-CS"/>
        </w:rPr>
      </w:pPr>
    </w:p>
    <w:p w:rsidR="00893858" w:rsidRPr="00872021" w:rsidRDefault="00893858" w:rsidP="00893858">
      <w:pPr>
        <w:jc w:val="both"/>
        <w:rPr>
          <w:rFonts w:ascii="Arial" w:hAnsi="Arial" w:cs="Arial"/>
          <w:lang w:val="sr-Cyrl-CS"/>
        </w:rPr>
      </w:pPr>
      <w:r w:rsidRPr="00872021">
        <w:rPr>
          <w:rFonts w:ascii="Arial" w:hAnsi="Arial" w:cs="Arial"/>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893858" w:rsidRPr="00872021" w:rsidRDefault="00893858" w:rsidP="00893858">
      <w:pPr>
        <w:jc w:val="both"/>
        <w:rPr>
          <w:rFonts w:ascii="Arial" w:hAnsi="Arial" w:cs="Arial"/>
          <w:lang w:val="sr-Cyrl-CS"/>
        </w:rPr>
      </w:pPr>
    </w:p>
    <w:p w:rsidR="00893858" w:rsidRPr="00872021" w:rsidRDefault="00893858" w:rsidP="00893858">
      <w:pPr>
        <w:rPr>
          <w:rFonts w:ascii="Arial" w:hAnsi="Arial" w:cs="Arial"/>
        </w:rPr>
      </w:pPr>
      <w:r w:rsidRPr="00872021">
        <w:rPr>
          <w:rFonts w:ascii="Arial" w:hAnsi="Arial" w:cs="Arial"/>
          <w:lang w:val="ru-RU"/>
        </w:rPr>
        <w:t>Место и датум:</w:t>
      </w:r>
      <w:r w:rsidRPr="00872021">
        <w:rPr>
          <w:rFonts w:ascii="Arial" w:hAnsi="Arial" w:cs="Arial"/>
          <w:lang w:val="ru-RU"/>
        </w:rPr>
        <w:tab/>
      </w:r>
      <w:r w:rsidRPr="00872021">
        <w:rPr>
          <w:rFonts w:ascii="Arial" w:hAnsi="Arial" w:cs="Arial"/>
          <w:lang w:val="ru-RU"/>
        </w:rPr>
        <w:tab/>
      </w:r>
      <w:r w:rsidRPr="00872021">
        <w:rPr>
          <w:rFonts w:ascii="Arial" w:hAnsi="Arial" w:cs="Arial"/>
          <w:lang w:val="ru-RU"/>
        </w:rPr>
        <w:tab/>
      </w:r>
      <w:r w:rsidRPr="00872021">
        <w:rPr>
          <w:rFonts w:ascii="Arial" w:hAnsi="Arial" w:cs="Arial"/>
          <w:lang w:val="ru-RU"/>
        </w:rPr>
        <w:tab/>
        <w:t xml:space="preserve">              Потпис овлашћеног лица</w:t>
      </w:r>
    </w:p>
    <w:p w:rsidR="00893858" w:rsidRPr="00872021" w:rsidRDefault="00893858" w:rsidP="00893858">
      <w:pPr>
        <w:rPr>
          <w:rFonts w:ascii="Arial" w:hAnsi="Arial" w:cs="Arial"/>
        </w:rPr>
      </w:pPr>
      <w:r w:rsidRPr="00872021">
        <w:rPr>
          <w:rFonts w:ascii="Arial" w:hAnsi="Arial" w:cs="Arial"/>
        </w:rPr>
        <w:t>____________</w:t>
      </w:r>
      <w:r w:rsidRPr="00872021">
        <w:rPr>
          <w:rFonts w:ascii="Arial" w:hAnsi="Arial" w:cs="Arial"/>
        </w:rPr>
        <w:tab/>
      </w:r>
      <w:r w:rsidRPr="00872021">
        <w:rPr>
          <w:rFonts w:ascii="Arial" w:hAnsi="Arial" w:cs="Arial"/>
        </w:rPr>
        <w:tab/>
      </w:r>
      <w:r w:rsidRPr="00872021">
        <w:rPr>
          <w:rFonts w:ascii="Arial" w:hAnsi="Arial" w:cs="Arial"/>
        </w:rPr>
        <w:tab/>
      </w:r>
      <w:r w:rsidRPr="00872021">
        <w:rPr>
          <w:rFonts w:ascii="Arial" w:hAnsi="Arial" w:cs="Arial"/>
        </w:rPr>
        <w:tab/>
      </w:r>
      <w:r w:rsidRPr="00872021">
        <w:rPr>
          <w:rFonts w:ascii="Arial" w:hAnsi="Arial" w:cs="Arial"/>
        </w:rPr>
        <w:tab/>
        <w:t xml:space="preserve">   _____________________</w:t>
      </w:r>
    </w:p>
    <w:p w:rsidR="00893858" w:rsidRDefault="00893858" w:rsidP="00893858">
      <w:pPr>
        <w:pStyle w:val="BodyText2"/>
        <w:spacing w:after="0" w:line="240" w:lineRule="auto"/>
        <w:jc w:val="center"/>
        <w:rPr>
          <w:rFonts w:ascii="Arial" w:hAnsi="Arial" w:cs="Arial"/>
          <w:b/>
        </w:rPr>
      </w:pPr>
    </w:p>
    <w:p w:rsidR="009D5CE4" w:rsidRPr="00872021" w:rsidRDefault="009D5CE4" w:rsidP="009D5CE4">
      <w:pPr>
        <w:pStyle w:val="BodyText2"/>
        <w:spacing w:after="0" w:line="240" w:lineRule="auto"/>
        <w:jc w:val="center"/>
        <w:rPr>
          <w:rFonts w:ascii="Arial" w:hAnsi="Arial" w:cs="Arial"/>
          <w:b/>
        </w:rPr>
      </w:pPr>
      <w:r w:rsidRPr="00872021">
        <w:rPr>
          <w:rFonts w:ascii="Arial" w:hAnsi="Arial" w:cs="Arial"/>
          <w:b/>
        </w:rPr>
        <w:lastRenderedPageBreak/>
        <w:t>ИЗЈАВА</w:t>
      </w:r>
    </w:p>
    <w:p w:rsidR="009D5CE4" w:rsidRPr="00872021" w:rsidRDefault="009D5CE4" w:rsidP="009D5CE4">
      <w:pPr>
        <w:pStyle w:val="BodyText2"/>
        <w:spacing w:after="0" w:line="240" w:lineRule="auto"/>
        <w:jc w:val="center"/>
        <w:rPr>
          <w:rFonts w:ascii="Arial" w:hAnsi="Arial" w:cs="Arial"/>
          <w:b/>
        </w:rPr>
      </w:pPr>
      <w:r w:rsidRPr="00872021">
        <w:rPr>
          <w:rFonts w:ascii="Arial" w:hAnsi="Arial" w:cs="Arial"/>
          <w:b/>
        </w:rPr>
        <w:t>О УПИСУ У РЕГИСТАР ПОНУЂАЧА</w:t>
      </w:r>
    </w:p>
    <w:p w:rsidR="009D5CE4" w:rsidRPr="00872021" w:rsidRDefault="009D5CE4" w:rsidP="009D5CE4">
      <w:pPr>
        <w:pStyle w:val="BodyText2"/>
        <w:spacing w:after="0" w:line="240" w:lineRule="auto"/>
        <w:jc w:val="center"/>
        <w:rPr>
          <w:rFonts w:ascii="Arial" w:hAnsi="Arial" w:cs="Arial"/>
          <w:b/>
        </w:rPr>
      </w:pPr>
    </w:p>
    <w:p w:rsidR="009D5CE4" w:rsidRPr="00872021" w:rsidRDefault="009D5CE4" w:rsidP="009D5CE4">
      <w:pPr>
        <w:pStyle w:val="BodyText2"/>
        <w:spacing w:after="0" w:line="240" w:lineRule="auto"/>
        <w:jc w:val="both"/>
        <w:rPr>
          <w:rFonts w:ascii="Arial" w:hAnsi="Arial" w:cs="Arial"/>
          <w:b/>
        </w:rPr>
      </w:pPr>
    </w:p>
    <w:p w:rsidR="009D5CE4" w:rsidRPr="00872021" w:rsidRDefault="009D5CE4" w:rsidP="009D5CE4">
      <w:pPr>
        <w:pStyle w:val="BodyText2"/>
        <w:spacing w:after="0" w:line="240" w:lineRule="auto"/>
        <w:jc w:val="both"/>
        <w:rPr>
          <w:rFonts w:ascii="Arial" w:hAnsi="Arial" w:cs="Arial"/>
          <w:b/>
        </w:rPr>
      </w:pPr>
    </w:p>
    <w:p w:rsidR="009D5CE4" w:rsidRPr="00872021" w:rsidRDefault="009D5CE4" w:rsidP="009D5CE4">
      <w:pPr>
        <w:pStyle w:val="BodyText2"/>
        <w:spacing w:after="0" w:line="240" w:lineRule="auto"/>
        <w:jc w:val="both"/>
        <w:rPr>
          <w:rFonts w:ascii="Arial" w:hAnsi="Arial" w:cs="Arial"/>
        </w:rPr>
      </w:pPr>
      <w:proofErr w:type="gramStart"/>
      <w:r w:rsidRPr="00872021">
        <w:rPr>
          <w:rFonts w:ascii="Arial" w:hAnsi="Arial" w:cs="Arial"/>
        </w:rPr>
        <w:t>Под пуном материјалном и кривичном одговорношћу потврђујем да је ____________________________________________ (навести име понуђача / подизвођача / члана групе понуђача) уписан у регистар понуђача који се води код Агенције за привредне регистре Решењем бр.</w:t>
      </w:r>
      <w:proofErr w:type="gramEnd"/>
      <w:r w:rsidRPr="00872021">
        <w:rPr>
          <w:rFonts w:ascii="Arial" w:hAnsi="Arial" w:cs="Arial"/>
        </w:rPr>
        <w:t xml:space="preserve"> _______________ </w:t>
      </w:r>
      <w:proofErr w:type="gramStart"/>
      <w:r w:rsidRPr="00872021">
        <w:rPr>
          <w:rFonts w:ascii="Arial" w:hAnsi="Arial" w:cs="Arial"/>
        </w:rPr>
        <w:t>од</w:t>
      </w:r>
      <w:proofErr w:type="gramEnd"/>
      <w:r w:rsidRPr="00872021">
        <w:rPr>
          <w:rFonts w:ascii="Arial" w:hAnsi="Arial" w:cs="Arial"/>
        </w:rPr>
        <w:t xml:space="preserve"> _____________ год.</w:t>
      </w:r>
    </w:p>
    <w:p w:rsidR="009D5CE4" w:rsidRPr="00872021" w:rsidRDefault="009D5CE4" w:rsidP="009D5CE4">
      <w:pPr>
        <w:pStyle w:val="BodyText2"/>
        <w:spacing w:after="0" w:line="240" w:lineRule="auto"/>
        <w:jc w:val="both"/>
        <w:rPr>
          <w:rFonts w:ascii="Arial" w:hAnsi="Arial" w:cs="Arial"/>
        </w:rPr>
      </w:pPr>
    </w:p>
    <w:p w:rsidR="009D5CE4" w:rsidRPr="00872021" w:rsidRDefault="009D5CE4" w:rsidP="009D5CE4">
      <w:pPr>
        <w:pStyle w:val="BodyText2"/>
        <w:spacing w:after="0" w:line="240" w:lineRule="auto"/>
        <w:jc w:val="both"/>
        <w:rPr>
          <w:rFonts w:ascii="Arial" w:hAnsi="Arial" w:cs="Arial"/>
          <w:lang w:val="en-GB"/>
        </w:rPr>
      </w:pPr>
      <w:proofErr w:type="gramStart"/>
      <w:r w:rsidRPr="00872021">
        <w:rPr>
          <w:rFonts w:ascii="Arial" w:hAnsi="Arial" w:cs="Arial"/>
        </w:rPr>
        <w:t>Регистар понуђача се налази на интернет страни Агенције за привредне регистре www.apr.gov.rs.</w:t>
      </w:r>
      <w:proofErr w:type="gramEnd"/>
    </w:p>
    <w:p w:rsidR="009D5CE4" w:rsidRPr="00872021" w:rsidRDefault="009D5CE4" w:rsidP="009D5CE4">
      <w:pPr>
        <w:pStyle w:val="BodyText2"/>
        <w:spacing w:after="0" w:line="240" w:lineRule="auto"/>
        <w:jc w:val="both"/>
        <w:rPr>
          <w:rFonts w:ascii="Arial" w:hAnsi="Arial" w:cs="Arial"/>
        </w:rPr>
      </w:pPr>
    </w:p>
    <w:p w:rsidR="009D5CE4" w:rsidRPr="00872021" w:rsidRDefault="009D5CE4" w:rsidP="009D5CE4">
      <w:pPr>
        <w:spacing w:line="240" w:lineRule="auto"/>
        <w:rPr>
          <w:rFonts w:ascii="Arial" w:hAnsi="Arial" w:cs="Arial"/>
          <w:color w:val="auto"/>
        </w:rPr>
      </w:pPr>
    </w:p>
    <w:p w:rsidR="009D5CE4" w:rsidRPr="00872021" w:rsidRDefault="009D5CE4" w:rsidP="009D5CE4">
      <w:pPr>
        <w:spacing w:line="240" w:lineRule="auto"/>
        <w:rPr>
          <w:rFonts w:ascii="Arial" w:hAnsi="Arial" w:cs="Arial"/>
          <w:color w:val="auto"/>
        </w:rPr>
      </w:pPr>
    </w:p>
    <w:p w:rsidR="009D5CE4" w:rsidRPr="00872021" w:rsidRDefault="009D5CE4" w:rsidP="009D5CE4">
      <w:pPr>
        <w:spacing w:line="240" w:lineRule="auto"/>
        <w:rPr>
          <w:rFonts w:ascii="Arial" w:hAnsi="Arial" w:cs="Arial"/>
          <w:color w:val="auto"/>
        </w:rPr>
      </w:pPr>
      <w:r w:rsidRPr="00872021">
        <w:rPr>
          <w:rFonts w:ascii="Arial" w:hAnsi="Arial" w:cs="Arial"/>
          <w:color w:val="auto"/>
        </w:rPr>
        <w:t>Место</w:t>
      </w:r>
      <w:proofErr w:type="gramStart"/>
      <w:r w:rsidRPr="00872021">
        <w:rPr>
          <w:rFonts w:ascii="Arial" w:hAnsi="Arial" w:cs="Arial"/>
          <w:color w:val="auto"/>
        </w:rPr>
        <w:t>:_</w:t>
      </w:r>
      <w:proofErr w:type="gramEnd"/>
      <w:r w:rsidRPr="00872021">
        <w:rPr>
          <w:rFonts w:ascii="Arial" w:hAnsi="Arial" w:cs="Arial"/>
          <w:color w:val="auto"/>
        </w:rPr>
        <w:t xml:space="preserve">____________                                                </w:t>
      </w:r>
      <w:r w:rsidRPr="00872021">
        <w:rPr>
          <w:rFonts w:ascii="Arial" w:hAnsi="Arial" w:cs="Arial"/>
          <w:color w:val="auto"/>
        </w:rPr>
        <w:tab/>
        <w:t>_______________</w:t>
      </w:r>
    </w:p>
    <w:p w:rsidR="009D5CE4" w:rsidRPr="00872021" w:rsidRDefault="009D5CE4" w:rsidP="009D5CE4">
      <w:pPr>
        <w:spacing w:line="240" w:lineRule="auto"/>
        <w:rPr>
          <w:rFonts w:ascii="Arial" w:hAnsi="Arial" w:cs="Arial"/>
          <w:color w:val="auto"/>
          <w:sz w:val="13"/>
          <w:szCs w:val="13"/>
        </w:rPr>
      </w:pPr>
      <w:r w:rsidRPr="00872021">
        <w:rPr>
          <w:rFonts w:ascii="Arial" w:hAnsi="Arial" w:cs="Arial"/>
          <w:color w:val="auto"/>
        </w:rPr>
        <w:tab/>
      </w:r>
      <w:r w:rsidRPr="00872021">
        <w:rPr>
          <w:rFonts w:ascii="Arial" w:hAnsi="Arial" w:cs="Arial"/>
          <w:color w:val="auto"/>
        </w:rPr>
        <w:tab/>
      </w:r>
      <w:r w:rsidRPr="00872021">
        <w:rPr>
          <w:rFonts w:ascii="Arial" w:hAnsi="Arial" w:cs="Arial"/>
          <w:color w:val="auto"/>
        </w:rPr>
        <w:tab/>
      </w:r>
      <w:r w:rsidRPr="00872021">
        <w:rPr>
          <w:rFonts w:ascii="Arial" w:hAnsi="Arial" w:cs="Arial"/>
          <w:color w:val="auto"/>
        </w:rPr>
        <w:tab/>
      </w:r>
      <w:r w:rsidRPr="00872021">
        <w:rPr>
          <w:rFonts w:ascii="Arial" w:hAnsi="Arial" w:cs="Arial"/>
          <w:color w:val="auto"/>
        </w:rPr>
        <w:tab/>
      </w:r>
      <w:r w:rsidRPr="00872021">
        <w:rPr>
          <w:rFonts w:ascii="Arial" w:hAnsi="Arial" w:cs="Arial"/>
          <w:color w:val="auto"/>
        </w:rPr>
        <w:tab/>
      </w:r>
      <w:r w:rsidRPr="00872021">
        <w:rPr>
          <w:rFonts w:ascii="Arial" w:hAnsi="Arial" w:cs="Arial"/>
          <w:color w:val="auto"/>
        </w:rPr>
        <w:tab/>
        <w:t xml:space="preserve">            </w:t>
      </w:r>
      <w:r w:rsidRPr="00872021">
        <w:rPr>
          <w:rFonts w:ascii="Arial" w:hAnsi="Arial" w:cs="Arial"/>
          <w:color w:val="auto"/>
        </w:rPr>
        <w:tab/>
      </w:r>
      <w:proofErr w:type="gramStart"/>
      <w:r w:rsidRPr="00872021">
        <w:rPr>
          <w:rFonts w:ascii="Arial" w:hAnsi="Arial" w:cs="Arial"/>
          <w:color w:val="auto"/>
          <w:sz w:val="13"/>
          <w:szCs w:val="13"/>
        </w:rPr>
        <w:t>име</w:t>
      </w:r>
      <w:proofErr w:type="gramEnd"/>
      <w:r w:rsidRPr="00872021">
        <w:rPr>
          <w:rFonts w:ascii="Arial" w:hAnsi="Arial" w:cs="Arial"/>
          <w:color w:val="auto"/>
          <w:sz w:val="13"/>
          <w:szCs w:val="13"/>
        </w:rPr>
        <w:t xml:space="preserve"> и презиме овлашћеног лица </w:t>
      </w:r>
    </w:p>
    <w:p w:rsidR="009D5CE4" w:rsidRPr="00872021" w:rsidRDefault="009D5CE4" w:rsidP="009D5CE4">
      <w:pPr>
        <w:spacing w:line="240" w:lineRule="auto"/>
        <w:rPr>
          <w:rFonts w:ascii="Arial" w:hAnsi="Arial" w:cs="Arial"/>
          <w:b/>
          <w:bCs/>
          <w:i/>
          <w:color w:val="auto"/>
          <w:lang w:val="sr-Cyrl-CS"/>
        </w:rPr>
      </w:pPr>
      <w:r w:rsidRPr="00872021">
        <w:rPr>
          <w:rFonts w:ascii="Arial" w:hAnsi="Arial" w:cs="Arial"/>
          <w:color w:val="auto"/>
        </w:rPr>
        <w:t>Датум</w:t>
      </w:r>
      <w:proofErr w:type="gramStart"/>
      <w:r w:rsidRPr="00872021">
        <w:rPr>
          <w:rFonts w:ascii="Arial" w:hAnsi="Arial" w:cs="Arial"/>
          <w:color w:val="auto"/>
        </w:rPr>
        <w:t>:_</w:t>
      </w:r>
      <w:proofErr w:type="gramEnd"/>
      <w:r w:rsidRPr="00872021">
        <w:rPr>
          <w:rFonts w:ascii="Arial" w:hAnsi="Arial" w:cs="Arial"/>
          <w:color w:val="auto"/>
        </w:rPr>
        <w:t xml:space="preserve">____________                           </w:t>
      </w:r>
      <w:r w:rsidR="00894DD4">
        <w:rPr>
          <w:rFonts w:ascii="Arial" w:hAnsi="Arial" w:cs="Arial"/>
          <w:color w:val="auto"/>
          <w:lang/>
        </w:rPr>
        <w:tab/>
      </w:r>
      <w:r w:rsidRPr="00872021">
        <w:rPr>
          <w:rFonts w:ascii="Arial" w:hAnsi="Arial" w:cs="Arial"/>
          <w:color w:val="auto"/>
        </w:rPr>
        <w:t xml:space="preserve">                </w:t>
      </w:r>
      <w:r w:rsidRPr="00872021">
        <w:rPr>
          <w:rFonts w:ascii="Arial" w:hAnsi="Arial" w:cs="Arial"/>
          <w:color w:val="auto"/>
        </w:rPr>
        <w:tab/>
        <w:t xml:space="preserve">_______________                                                        </w:t>
      </w:r>
    </w:p>
    <w:p w:rsidR="009D5CE4" w:rsidRPr="00872021" w:rsidRDefault="009D5CE4" w:rsidP="009D5CE4">
      <w:pPr>
        <w:pStyle w:val="BodyText3"/>
        <w:spacing w:line="240" w:lineRule="auto"/>
        <w:jc w:val="both"/>
        <w:rPr>
          <w:rFonts w:ascii="Arial" w:hAnsi="Arial" w:cs="Arial"/>
          <w:bCs/>
          <w:color w:val="auto"/>
          <w:sz w:val="13"/>
          <w:szCs w:val="13"/>
        </w:rPr>
      </w:pP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r>
      <w:r w:rsidRPr="00872021">
        <w:rPr>
          <w:rFonts w:ascii="Arial" w:hAnsi="Arial" w:cs="Arial"/>
          <w:bCs/>
          <w:color w:val="auto"/>
        </w:rPr>
        <w:tab/>
        <w:t xml:space="preserve">    </w:t>
      </w:r>
      <w:r w:rsidRPr="00872021">
        <w:rPr>
          <w:rFonts w:ascii="Arial" w:hAnsi="Arial" w:cs="Arial"/>
          <w:bCs/>
          <w:color w:val="auto"/>
        </w:rPr>
        <w:tab/>
        <w:t xml:space="preserve"> </w:t>
      </w:r>
      <w:proofErr w:type="gramStart"/>
      <w:r w:rsidRPr="00872021">
        <w:rPr>
          <w:rFonts w:ascii="Arial" w:hAnsi="Arial" w:cs="Arial"/>
          <w:bCs/>
          <w:color w:val="auto"/>
          <w:sz w:val="13"/>
          <w:szCs w:val="13"/>
        </w:rPr>
        <w:t>потпис</w:t>
      </w:r>
      <w:proofErr w:type="gramEnd"/>
    </w:p>
    <w:p w:rsidR="009D5CE4" w:rsidRPr="00872021" w:rsidRDefault="009D5CE4" w:rsidP="009D5CE4">
      <w:pPr>
        <w:spacing w:line="240" w:lineRule="auto"/>
        <w:ind w:left="540" w:hanging="540"/>
        <w:jc w:val="center"/>
        <w:rPr>
          <w:rFonts w:ascii="Arial" w:hAnsi="Arial" w:cs="Arial"/>
          <w:b/>
          <w:color w:val="auto"/>
        </w:rPr>
      </w:pPr>
    </w:p>
    <w:p w:rsidR="009D5CE4" w:rsidRPr="00872021" w:rsidRDefault="009D5CE4" w:rsidP="009D5CE4">
      <w:pPr>
        <w:spacing w:line="240" w:lineRule="auto"/>
        <w:ind w:left="540" w:hanging="540"/>
        <w:rPr>
          <w:rFonts w:ascii="Arial" w:hAnsi="Arial" w:cs="Arial"/>
          <w:b/>
          <w:bCs/>
          <w:i/>
          <w:color w:val="auto"/>
        </w:rPr>
      </w:pPr>
    </w:p>
    <w:p w:rsidR="009D5CE4" w:rsidRPr="00872021" w:rsidRDefault="009D5CE4" w:rsidP="009D5CE4">
      <w:pPr>
        <w:spacing w:line="240" w:lineRule="auto"/>
        <w:ind w:left="540" w:hanging="540"/>
        <w:rPr>
          <w:rFonts w:ascii="Arial" w:hAnsi="Arial" w:cs="Arial"/>
          <w:b/>
          <w:bCs/>
          <w:i/>
          <w:color w:val="auto"/>
        </w:rPr>
      </w:pPr>
    </w:p>
    <w:p w:rsidR="009D5CE4" w:rsidRPr="00872021" w:rsidRDefault="009D5CE4" w:rsidP="009D5CE4">
      <w:pPr>
        <w:spacing w:line="240" w:lineRule="auto"/>
        <w:ind w:left="540" w:hanging="540"/>
        <w:rPr>
          <w:rFonts w:ascii="Arial" w:hAnsi="Arial" w:cs="Arial"/>
          <w:b/>
          <w:bCs/>
          <w:i/>
          <w:color w:val="auto"/>
        </w:rPr>
      </w:pPr>
    </w:p>
    <w:p w:rsidR="009D5CE4" w:rsidRPr="00872021" w:rsidRDefault="009D5CE4" w:rsidP="009D5CE4">
      <w:pPr>
        <w:spacing w:line="240" w:lineRule="auto"/>
        <w:ind w:left="540" w:hanging="540"/>
        <w:rPr>
          <w:rFonts w:ascii="Arial" w:hAnsi="Arial" w:cs="Arial"/>
          <w:b/>
          <w:bCs/>
          <w:i/>
          <w:color w:val="auto"/>
        </w:rPr>
      </w:pPr>
    </w:p>
    <w:p w:rsidR="009D5CE4" w:rsidRPr="00872021" w:rsidRDefault="009D5CE4" w:rsidP="009D5CE4">
      <w:pPr>
        <w:spacing w:line="240" w:lineRule="auto"/>
        <w:ind w:left="540" w:hanging="540"/>
        <w:rPr>
          <w:rFonts w:ascii="Arial" w:hAnsi="Arial" w:cs="Arial"/>
          <w:b/>
          <w:bCs/>
          <w:i/>
          <w:color w:val="auto"/>
        </w:rPr>
      </w:pPr>
    </w:p>
    <w:p w:rsidR="009D5CE4" w:rsidRPr="00872021" w:rsidRDefault="009D5CE4" w:rsidP="009D5CE4">
      <w:pPr>
        <w:spacing w:line="240" w:lineRule="auto"/>
        <w:ind w:left="540" w:hanging="540"/>
        <w:rPr>
          <w:rFonts w:ascii="Arial" w:hAnsi="Arial" w:cs="Arial"/>
          <w:b/>
          <w:color w:val="auto"/>
        </w:rPr>
      </w:pPr>
      <w:r w:rsidRPr="00872021">
        <w:rPr>
          <w:rFonts w:ascii="Arial" w:hAnsi="Arial" w:cs="Arial"/>
          <w:b/>
          <w:bCs/>
          <w:i/>
          <w:color w:val="auto"/>
        </w:rPr>
        <w:t>Напомена:</w:t>
      </w:r>
    </w:p>
    <w:p w:rsidR="009D5CE4" w:rsidRDefault="009D5CE4" w:rsidP="009D5CE4">
      <w:pPr>
        <w:pStyle w:val="BodyText2"/>
        <w:spacing w:after="0" w:line="240" w:lineRule="auto"/>
        <w:jc w:val="both"/>
        <w:rPr>
          <w:rFonts w:ascii="Arial" w:hAnsi="Arial" w:cs="Arial"/>
        </w:rPr>
      </w:pPr>
      <w:r w:rsidRPr="009D5CE4">
        <w:rPr>
          <w:rFonts w:ascii="Arial" w:hAnsi="Arial" w:cs="Arial"/>
          <w:bCs/>
          <w:iCs/>
          <w:color w:val="auto"/>
        </w:rPr>
        <w:t xml:space="preserve">Уколико понуђач подноси понуду са подизвођачима или као члан групе понуђача, уколико су подизвођачи или чланови групе понуђача </w:t>
      </w:r>
      <w:r w:rsidRPr="009D5CE4">
        <w:rPr>
          <w:rFonts w:ascii="Arial" w:hAnsi="Arial" w:cs="Arial"/>
        </w:rPr>
        <w:t>уписани у Регистар понуђача код Агенције за привредне регистре, понуђач је у обавези да потпише Изјаву, као и сваки подизвођач или сваки од чланова у групи понуђача који су уписани у Регистар понуђача код Агенције за привредне регистре.</w:t>
      </w:r>
    </w:p>
    <w:p w:rsidR="009D5CE4" w:rsidRDefault="009D5CE4" w:rsidP="009D5CE4">
      <w:pPr>
        <w:pStyle w:val="BodyText2"/>
        <w:spacing w:after="0" w:line="240" w:lineRule="auto"/>
        <w:jc w:val="center"/>
        <w:rPr>
          <w:rFonts w:ascii="Arial" w:hAnsi="Arial" w:cs="Arial"/>
        </w:rPr>
      </w:pPr>
    </w:p>
    <w:p w:rsidR="009D5CE4" w:rsidRDefault="009D5CE4" w:rsidP="009D5CE4">
      <w:pPr>
        <w:pStyle w:val="BodyText2"/>
        <w:spacing w:after="0" w:line="240" w:lineRule="auto"/>
        <w:jc w:val="center"/>
        <w:rPr>
          <w:rFonts w:ascii="Arial" w:hAnsi="Arial" w:cs="Arial"/>
        </w:rPr>
      </w:pPr>
    </w:p>
    <w:p w:rsidR="009D5CE4" w:rsidRDefault="009D5CE4" w:rsidP="009D5CE4">
      <w:pPr>
        <w:pStyle w:val="BodyText2"/>
        <w:spacing w:after="0" w:line="240" w:lineRule="auto"/>
        <w:jc w:val="center"/>
        <w:rPr>
          <w:rFonts w:ascii="Arial" w:hAnsi="Arial" w:cs="Arial"/>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3D5E87" w:rsidRDefault="003D5E87" w:rsidP="003D5E87">
      <w:pPr>
        <w:spacing w:line="240" w:lineRule="auto"/>
        <w:ind w:left="540" w:hanging="540"/>
        <w:jc w:val="center"/>
        <w:rPr>
          <w:rFonts w:ascii="Arial" w:hAnsi="Arial" w:cs="Arial"/>
          <w:b/>
        </w:rPr>
      </w:pPr>
    </w:p>
    <w:p w:rsidR="0090015A" w:rsidRPr="009D5CE4" w:rsidRDefault="0090015A" w:rsidP="009D5CE4">
      <w:pPr>
        <w:pStyle w:val="BodyText2"/>
        <w:spacing w:after="0" w:line="240" w:lineRule="auto"/>
        <w:jc w:val="center"/>
        <w:rPr>
          <w:rFonts w:ascii="Arial" w:hAnsi="Arial" w:cs="Arial"/>
          <w:b/>
          <w:bCs/>
          <w:color w:val="auto"/>
        </w:rPr>
      </w:pPr>
      <w:r w:rsidRPr="009D5CE4">
        <w:rPr>
          <w:rFonts w:ascii="Arial" w:hAnsi="Arial" w:cs="Arial"/>
          <w:b/>
          <w:bCs/>
          <w:color w:val="auto"/>
        </w:rPr>
        <w:lastRenderedPageBreak/>
        <w:t>ИЗЈАВА ПОНУЂАЧА</w:t>
      </w:r>
    </w:p>
    <w:p w:rsidR="0090015A" w:rsidRDefault="0090015A" w:rsidP="009D5CE4">
      <w:pPr>
        <w:spacing w:line="240" w:lineRule="auto"/>
        <w:jc w:val="center"/>
        <w:rPr>
          <w:rFonts w:ascii="Arial" w:hAnsi="Arial" w:cs="Arial"/>
          <w:b/>
          <w:bCs/>
          <w:color w:val="auto"/>
        </w:rPr>
      </w:pPr>
      <w:proofErr w:type="gramStart"/>
      <w:r>
        <w:rPr>
          <w:rFonts w:ascii="Arial" w:hAnsi="Arial" w:cs="Arial"/>
          <w:b/>
          <w:bCs/>
          <w:color w:val="auto"/>
        </w:rPr>
        <w:t>О ИСПУЊАВАЊУ УСЛОВА ИЗ ЧЛ.</w:t>
      </w:r>
      <w:proofErr w:type="gramEnd"/>
      <w:r>
        <w:rPr>
          <w:rFonts w:ascii="Arial" w:hAnsi="Arial" w:cs="Arial"/>
          <w:b/>
          <w:bCs/>
          <w:color w:val="auto"/>
        </w:rPr>
        <w:t xml:space="preserve"> 75. СТ. 1. ЗАКОНА У ПОСТУПКУ ЈАВНЕ</w:t>
      </w:r>
      <w:r>
        <w:rPr>
          <w:rFonts w:ascii="Arial" w:hAnsi="Arial" w:cs="Arial"/>
          <w:b/>
          <w:bCs/>
          <w:color w:val="auto"/>
          <w:lang w:val="sr-Cyrl-CS"/>
        </w:rPr>
        <w:t xml:space="preserve"> </w:t>
      </w:r>
      <w:r>
        <w:rPr>
          <w:rFonts w:ascii="Arial" w:hAnsi="Arial" w:cs="Arial"/>
          <w:b/>
          <w:bCs/>
          <w:color w:val="auto"/>
        </w:rPr>
        <w:t>НАБАВКЕ МАЛЕ ВРЕДНОСТИ</w:t>
      </w:r>
    </w:p>
    <w:p w:rsidR="0090015A" w:rsidRDefault="0090015A">
      <w:pPr>
        <w:spacing w:line="240" w:lineRule="auto"/>
        <w:jc w:val="center"/>
        <w:rPr>
          <w:rFonts w:ascii="Arial" w:hAnsi="Arial" w:cs="Arial"/>
          <w:b/>
          <w:bCs/>
          <w:color w:val="auto"/>
          <w:lang w:val="sr-Cyrl-CS"/>
        </w:rPr>
      </w:pPr>
    </w:p>
    <w:p w:rsidR="0090015A" w:rsidRDefault="0090015A">
      <w:pPr>
        <w:spacing w:line="240" w:lineRule="auto"/>
        <w:jc w:val="center"/>
        <w:rPr>
          <w:rFonts w:ascii="Arial" w:hAnsi="Arial" w:cs="Arial"/>
          <w:b/>
          <w:bCs/>
          <w:color w:val="auto"/>
          <w:lang w:val="sr-Cyrl-CS"/>
        </w:rPr>
      </w:pPr>
    </w:p>
    <w:p w:rsidR="0090015A" w:rsidRDefault="0090015A">
      <w:pPr>
        <w:spacing w:line="240" w:lineRule="auto"/>
        <w:jc w:val="both"/>
        <w:rPr>
          <w:rFonts w:ascii="Arial" w:hAnsi="Arial" w:cs="Arial"/>
          <w:color w:val="auto"/>
        </w:rPr>
      </w:pPr>
      <w:proofErr w:type="gramStart"/>
      <w:r>
        <w:rPr>
          <w:rFonts w:ascii="Arial" w:hAnsi="Arial" w:cs="Arial"/>
          <w:color w:val="auto"/>
        </w:rPr>
        <w:t>У складу са чланом 77.</w:t>
      </w:r>
      <w:proofErr w:type="gramEnd"/>
      <w:r>
        <w:rPr>
          <w:rFonts w:ascii="Arial" w:hAnsi="Arial" w:cs="Arial"/>
          <w:color w:val="auto"/>
        </w:rPr>
        <w:t xml:space="preserve"> </w:t>
      </w:r>
      <w:proofErr w:type="gramStart"/>
      <w:r>
        <w:rPr>
          <w:rFonts w:ascii="Arial" w:hAnsi="Arial" w:cs="Arial"/>
          <w:color w:val="auto"/>
        </w:rPr>
        <w:t>став</w:t>
      </w:r>
      <w:proofErr w:type="gramEnd"/>
      <w:r>
        <w:rPr>
          <w:rFonts w:ascii="Arial" w:hAnsi="Arial" w:cs="Arial"/>
          <w:color w:val="auto"/>
        </w:rPr>
        <w:t xml:space="preserve"> 4. Закона, под пуном материјалном и кривичном одговорношћу, </w:t>
      </w:r>
      <w:r>
        <w:rPr>
          <w:rFonts w:ascii="Arial" w:hAnsi="Arial" w:cs="Arial"/>
          <w:color w:val="auto"/>
          <w:lang w:val="sr-Cyrl-CS"/>
        </w:rPr>
        <w:t xml:space="preserve">као заступник понуђача, </w:t>
      </w:r>
      <w:r>
        <w:rPr>
          <w:rFonts w:ascii="Arial" w:hAnsi="Arial" w:cs="Arial"/>
          <w:color w:val="auto"/>
        </w:rPr>
        <w:t>дајем следећу</w:t>
      </w:r>
    </w:p>
    <w:p w:rsidR="0090015A" w:rsidRDefault="0090015A">
      <w:pPr>
        <w:spacing w:line="240" w:lineRule="auto"/>
        <w:jc w:val="both"/>
        <w:rPr>
          <w:rFonts w:ascii="Arial" w:hAnsi="Arial" w:cs="Arial"/>
          <w:color w:val="auto"/>
        </w:rPr>
      </w:pPr>
      <w:r>
        <w:rPr>
          <w:rFonts w:ascii="Arial" w:hAnsi="Arial" w:cs="Arial"/>
          <w:color w:val="auto"/>
        </w:rPr>
        <w:tab/>
      </w:r>
    </w:p>
    <w:p w:rsidR="0090015A" w:rsidRDefault="0090015A">
      <w:pPr>
        <w:spacing w:line="240" w:lineRule="auto"/>
        <w:jc w:val="both"/>
        <w:rPr>
          <w:rFonts w:ascii="Arial" w:hAnsi="Arial" w:cs="Arial"/>
          <w:color w:val="auto"/>
          <w:lang w:val="sr-Cyrl-CS"/>
        </w:rPr>
      </w:pPr>
    </w:p>
    <w:p w:rsidR="0090015A" w:rsidRDefault="0090015A">
      <w:pPr>
        <w:spacing w:line="240" w:lineRule="auto"/>
        <w:jc w:val="center"/>
        <w:rPr>
          <w:rFonts w:ascii="Arial" w:hAnsi="Arial" w:cs="Arial"/>
          <w:b/>
          <w:color w:val="auto"/>
        </w:rPr>
      </w:pPr>
      <w:r>
        <w:rPr>
          <w:rFonts w:ascii="Arial" w:hAnsi="Arial" w:cs="Arial"/>
          <w:b/>
          <w:color w:val="auto"/>
        </w:rPr>
        <w:t>И З Ј А В У</w:t>
      </w:r>
    </w:p>
    <w:p w:rsidR="0090015A" w:rsidRDefault="0090015A">
      <w:pPr>
        <w:spacing w:line="240" w:lineRule="auto"/>
        <w:jc w:val="center"/>
        <w:rPr>
          <w:rFonts w:ascii="Arial" w:hAnsi="Arial" w:cs="Arial"/>
          <w:b/>
          <w:color w:val="auto"/>
        </w:rPr>
      </w:pPr>
    </w:p>
    <w:p w:rsidR="0090015A" w:rsidRDefault="0090015A">
      <w:pPr>
        <w:spacing w:line="240" w:lineRule="auto"/>
        <w:jc w:val="both"/>
        <w:rPr>
          <w:rFonts w:ascii="Arial" w:hAnsi="Arial" w:cs="Arial"/>
          <w:color w:val="auto"/>
        </w:rPr>
      </w:pPr>
      <w:r>
        <w:rPr>
          <w:rFonts w:ascii="Arial" w:hAnsi="Arial" w:cs="Arial"/>
          <w:color w:val="auto"/>
          <w:lang w:val="sr-Cyrl-CS"/>
        </w:rPr>
        <w:t>П</w:t>
      </w:r>
      <w:r>
        <w:rPr>
          <w:rFonts w:ascii="Arial" w:hAnsi="Arial" w:cs="Arial"/>
          <w:color w:val="auto"/>
        </w:rPr>
        <w:t xml:space="preserve">онуђач </w:t>
      </w:r>
      <w:r>
        <w:rPr>
          <w:rFonts w:ascii="Arial" w:hAnsi="Arial" w:cs="Arial"/>
          <w:i/>
          <w:color w:val="auto"/>
        </w:rPr>
        <w:t xml:space="preserve"> _____________________________________________</w:t>
      </w:r>
      <w:r>
        <w:rPr>
          <w:rFonts w:ascii="Arial" w:hAnsi="Arial" w:cs="Arial"/>
          <w:i/>
          <w:iCs/>
          <w:color w:val="auto"/>
        </w:rPr>
        <w:t>[</w:t>
      </w:r>
      <w:r>
        <w:rPr>
          <w:rFonts w:ascii="Arial" w:hAnsi="Arial" w:cs="Arial"/>
          <w:i/>
          <w:color w:val="auto"/>
        </w:rPr>
        <w:t>навести назив понуђача</w:t>
      </w:r>
      <w:r>
        <w:rPr>
          <w:rFonts w:ascii="Arial" w:hAnsi="Arial" w:cs="Arial"/>
          <w:i/>
          <w:iCs/>
          <w:color w:val="auto"/>
        </w:rPr>
        <w:t>]</w:t>
      </w:r>
      <w:r>
        <w:rPr>
          <w:rFonts w:ascii="Arial" w:hAnsi="Arial" w:cs="Arial"/>
          <w:i/>
          <w:color w:val="auto"/>
          <w:lang w:val="sr-Cyrl-CS"/>
        </w:rPr>
        <w:t xml:space="preserve"> </w:t>
      </w:r>
      <w:r>
        <w:rPr>
          <w:rFonts w:ascii="Arial" w:hAnsi="Arial" w:cs="Arial"/>
          <w:color w:val="auto"/>
        </w:rPr>
        <w:t>у поступку јавне набавке</w:t>
      </w:r>
      <w:r>
        <w:rPr>
          <w:rFonts w:ascii="Arial" w:hAnsi="Arial" w:cs="Arial"/>
          <w:color w:val="auto"/>
          <w:lang w:val="sr-Cyrl-CS"/>
        </w:rPr>
        <w:t xml:space="preserve"> </w:t>
      </w:r>
      <w:r w:rsidR="00D05C4F">
        <w:rPr>
          <w:rFonts w:ascii="Arial" w:hAnsi="Arial" w:cs="Arial"/>
          <w:color w:val="auto"/>
          <w:lang w:val="sr-Cyrl-CS"/>
        </w:rPr>
        <w:t>добара</w:t>
      </w:r>
      <w:r>
        <w:rPr>
          <w:rFonts w:ascii="Arial" w:hAnsi="Arial" w:cs="Arial"/>
          <w:color w:val="auto"/>
        </w:rPr>
        <w:t xml:space="preserve"> </w:t>
      </w:r>
      <w:r>
        <w:rPr>
          <w:rFonts w:ascii="Arial" w:hAnsi="Arial" w:cs="Arial"/>
          <w:color w:val="auto"/>
          <w:lang w:val="sr-Cyrl-CS"/>
        </w:rPr>
        <w:t xml:space="preserve">мале вредности – </w:t>
      </w:r>
      <w:r w:rsidR="0029016D">
        <w:rPr>
          <w:rFonts w:ascii="Arial" w:eastAsia="TimesNewRomanPS-BoldMT" w:hAnsi="Arial" w:cs="Arial"/>
          <w:color w:val="auto"/>
          <w:lang w:val="sr-Cyrl-CS"/>
        </w:rPr>
        <w:t>Планинске бицикле</w:t>
      </w:r>
      <w:r>
        <w:rPr>
          <w:rFonts w:ascii="Arial" w:hAnsi="Arial" w:cs="Arial"/>
          <w:color w:val="auto"/>
          <w:lang w:val="sr-Cyrl-CS"/>
        </w:rPr>
        <w:t>, ЈН бр.</w:t>
      </w:r>
      <w:r>
        <w:rPr>
          <w:rFonts w:ascii="Arial" w:hAnsi="Arial" w:cs="Arial"/>
          <w:color w:val="auto"/>
        </w:rPr>
        <w:t xml:space="preserve"> </w:t>
      </w:r>
      <w:r w:rsidR="0029016D">
        <w:rPr>
          <w:rFonts w:ascii="Arial" w:eastAsia="TimesNewRomanPS-BoldMT" w:hAnsi="Arial" w:cs="Arial"/>
          <w:color w:val="auto"/>
          <w:lang w:val="sr-Cyrl-CS"/>
        </w:rPr>
        <w:t>1.1.1/2019</w:t>
      </w:r>
      <w:r>
        <w:rPr>
          <w:rFonts w:ascii="Arial" w:hAnsi="Arial" w:cs="Arial"/>
          <w:color w:val="auto"/>
        </w:rPr>
        <w:t>, испуњава све услове из чл. 75. Закона, односно услове дефинисане конкурсном документацијом</w:t>
      </w:r>
      <w:r>
        <w:rPr>
          <w:rFonts w:ascii="Arial" w:hAnsi="Arial" w:cs="Arial"/>
          <w:color w:val="auto"/>
          <w:lang w:val="ru-RU"/>
        </w:rPr>
        <w:t xml:space="preserve"> </w:t>
      </w:r>
      <w:r>
        <w:rPr>
          <w:rFonts w:ascii="Arial" w:hAnsi="Arial" w:cs="Arial"/>
          <w:color w:val="auto"/>
        </w:rPr>
        <w:t>за предметну јавну набавку</w:t>
      </w:r>
      <w:r>
        <w:rPr>
          <w:rFonts w:ascii="Arial" w:hAnsi="Arial" w:cs="Arial"/>
          <w:color w:val="auto"/>
          <w:lang w:val="sr-Cyrl-CS"/>
        </w:rPr>
        <w:t>,</w:t>
      </w:r>
      <w:r>
        <w:rPr>
          <w:rFonts w:ascii="Arial" w:hAnsi="Arial" w:cs="Arial"/>
          <w:color w:val="auto"/>
        </w:rPr>
        <w:t xml:space="preserve"> и то:</w:t>
      </w:r>
    </w:p>
    <w:p w:rsidR="0090015A" w:rsidRDefault="0090015A">
      <w:pPr>
        <w:pStyle w:val="BodyText2"/>
        <w:numPr>
          <w:ilvl w:val="0"/>
          <w:numId w:val="4"/>
        </w:numPr>
        <w:spacing w:after="0" w:line="240" w:lineRule="auto"/>
        <w:jc w:val="both"/>
        <w:rPr>
          <w:rFonts w:ascii="Arial" w:hAnsi="Arial" w:cs="Arial"/>
          <w:iCs/>
          <w:color w:val="auto"/>
        </w:rPr>
      </w:pPr>
      <w:r>
        <w:rPr>
          <w:rFonts w:ascii="Arial" w:hAnsi="Arial" w:cs="Arial"/>
          <w:iCs/>
          <w:color w:val="auto"/>
          <w:lang w:val="sr-Cyrl-CS"/>
        </w:rPr>
        <w:t>Понуђач је р</w:t>
      </w:r>
      <w:r>
        <w:rPr>
          <w:rFonts w:ascii="Arial" w:hAnsi="Arial" w:cs="Arial"/>
          <w:iCs/>
          <w:color w:val="auto"/>
        </w:rPr>
        <w:t>егистрован код надлежног органа, односно уписан у одговарајући регистар;</w:t>
      </w:r>
    </w:p>
    <w:p w:rsidR="0090015A" w:rsidRDefault="0090015A">
      <w:pPr>
        <w:pStyle w:val="BodyText2"/>
        <w:numPr>
          <w:ilvl w:val="0"/>
          <w:numId w:val="4"/>
        </w:numPr>
        <w:spacing w:after="0" w:line="240" w:lineRule="auto"/>
        <w:jc w:val="both"/>
        <w:rPr>
          <w:rFonts w:ascii="Arial" w:hAnsi="Arial" w:cs="Arial"/>
          <w:color w:val="auto"/>
        </w:rPr>
      </w:pPr>
      <w:r>
        <w:rPr>
          <w:rFonts w:ascii="Arial" w:hAnsi="Arial" w:cs="Arial"/>
          <w:iCs/>
          <w:color w:val="auto"/>
          <w:lang w:val="sr-Cyrl-CS"/>
        </w:rPr>
        <w:t xml:space="preserve">Понуђач и његов </w:t>
      </w:r>
      <w:r>
        <w:rPr>
          <w:rFonts w:ascii="Arial" w:hAnsi="Arial" w:cs="Arial"/>
          <w:iCs/>
          <w:color w:val="auto"/>
        </w:rPr>
        <w:t xml:space="preserve">законски </w:t>
      </w:r>
      <w:r>
        <w:rPr>
          <w:rFonts w:ascii="Arial" w:hAnsi="Arial" w:cs="Arial"/>
          <w:color w:val="auto"/>
        </w:rPr>
        <w:t>заступник нис</w:t>
      </w:r>
      <w:r>
        <w:rPr>
          <w:rFonts w:ascii="Arial" w:hAnsi="Arial" w:cs="Arial"/>
          <w:color w:val="auto"/>
          <w:lang w:val="sr-Cyrl-CS"/>
        </w:rPr>
        <w:t>у</w:t>
      </w:r>
      <w:r>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color w:val="auto"/>
          <w:lang w:val="sr-Cyrl-CS"/>
        </w:rPr>
        <w:t>к</w:t>
      </w:r>
      <w:r>
        <w:rPr>
          <w:rFonts w:ascii="Arial" w:hAnsi="Arial" w:cs="Arial"/>
          <w:color w:val="auto"/>
        </w:rPr>
        <w:t>ривично дело преваре;</w:t>
      </w:r>
    </w:p>
    <w:p w:rsidR="0090015A" w:rsidRDefault="0090015A">
      <w:pPr>
        <w:pStyle w:val="BodyText2"/>
        <w:numPr>
          <w:ilvl w:val="0"/>
          <w:numId w:val="4"/>
        </w:numPr>
        <w:spacing w:after="0" w:line="240" w:lineRule="auto"/>
        <w:jc w:val="both"/>
        <w:rPr>
          <w:rFonts w:ascii="Arial" w:hAnsi="Arial" w:cs="Arial"/>
          <w:i/>
          <w:color w:val="auto"/>
        </w:rPr>
      </w:pPr>
      <w:r>
        <w:rPr>
          <w:rFonts w:ascii="Arial" w:hAnsi="Arial" w:cs="Arial"/>
          <w:bCs/>
          <w:iCs/>
          <w:color w:val="auto"/>
          <w:lang w:val="sr-Cyrl-CS"/>
        </w:rPr>
        <w:t>Понуђач је и</w:t>
      </w:r>
      <w:r>
        <w:rPr>
          <w:rFonts w:ascii="Arial" w:hAnsi="Arial" w:cs="Arial"/>
          <w:bCs/>
          <w:iCs/>
          <w:color w:val="auto"/>
        </w:rPr>
        <w:t xml:space="preserve">змирио </w:t>
      </w:r>
      <w:r>
        <w:rPr>
          <w:rFonts w:ascii="Arial" w:hAnsi="Arial" w:cs="Arial"/>
          <w:color w:val="auto"/>
        </w:rPr>
        <w:t>доспеле порезе, доприносе и друге јавне дажбине у складу са прописима Републике Србије (</w:t>
      </w:r>
      <w:r>
        <w:rPr>
          <w:rFonts w:ascii="Arial" w:hAnsi="Arial" w:cs="Arial"/>
          <w:i/>
          <w:color w:val="auto"/>
        </w:rPr>
        <w:t>или стране државе када има седиште на њеној територији);</w:t>
      </w:r>
    </w:p>
    <w:p w:rsidR="0090015A" w:rsidRDefault="0090015A">
      <w:pPr>
        <w:pStyle w:val="BodyText2"/>
        <w:numPr>
          <w:ilvl w:val="0"/>
          <w:numId w:val="4"/>
        </w:numPr>
        <w:spacing w:after="0" w:line="240" w:lineRule="auto"/>
        <w:jc w:val="both"/>
        <w:rPr>
          <w:rFonts w:ascii="Arial" w:hAnsi="Arial" w:cs="Arial"/>
          <w:color w:val="auto"/>
          <w:lang w:val="sr-Cyrl-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w:t>
      </w:r>
      <w:r>
        <w:rPr>
          <w:rFonts w:ascii="Arial" w:hAnsi="Arial" w:cs="Arial"/>
          <w:color w:val="auto"/>
          <w:lang w:val="sr-Cyrl-CS"/>
        </w:rPr>
        <w:t xml:space="preserve"> и</w:t>
      </w:r>
      <w:r>
        <w:rPr>
          <w:rFonts w:ascii="Arial" w:hAnsi="Arial" w:cs="Arial"/>
          <w:color w:val="auto"/>
        </w:rPr>
        <w:t xml:space="preserve"> заштити животне средине</w:t>
      </w:r>
      <w:r>
        <w:rPr>
          <w:rFonts w:ascii="Arial" w:hAnsi="Arial" w:cs="Arial"/>
          <w:color w:val="auto"/>
          <w:lang w:val="sr-Cyrl-CS"/>
        </w:rPr>
        <w:t>.</w:t>
      </w:r>
    </w:p>
    <w:p w:rsidR="0090015A" w:rsidRDefault="0090015A">
      <w:pPr>
        <w:spacing w:line="240" w:lineRule="auto"/>
        <w:jc w:val="both"/>
        <w:rPr>
          <w:rFonts w:ascii="Arial" w:hAnsi="Arial" w:cs="Arial"/>
          <w:i/>
          <w:color w:val="auto"/>
          <w:lang w:val="sr-Cyrl-CS"/>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A2277E">
        <w:rPr>
          <w:rFonts w:ascii="Arial" w:hAnsi="Arial" w:cs="Arial"/>
          <w:b/>
          <w:bCs/>
          <w:color w:val="auto"/>
          <w:lang/>
        </w:rPr>
        <w:tab/>
      </w:r>
      <w:r w:rsidR="00A2277E">
        <w:rPr>
          <w:rFonts w:ascii="Arial" w:hAnsi="Arial" w:cs="Arial"/>
          <w:b/>
          <w:bCs/>
          <w:color w:val="auto"/>
          <w:lang/>
        </w:rPr>
        <w:tab/>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pStyle w:val="BodyText3"/>
        <w:spacing w:line="240" w:lineRule="auto"/>
        <w:jc w:val="both"/>
        <w:rPr>
          <w:rFonts w:ascii="Arial" w:hAnsi="Arial" w:cs="Arial"/>
          <w:b/>
          <w:bCs/>
          <w:i/>
          <w:color w:val="auto"/>
          <w:lang w:val="sr-Cyrl-CS"/>
        </w:rPr>
      </w:pPr>
    </w:p>
    <w:p w:rsidR="0090015A" w:rsidRDefault="0090015A">
      <w:pPr>
        <w:pStyle w:val="BodyText3"/>
        <w:spacing w:line="240" w:lineRule="auto"/>
        <w:jc w:val="both"/>
        <w:rPr>
          <w:rFonts w:ascii="Arial" w:hAnsi="Arial" w:cs="Arial"/>
          <w:b/>
          <w:bCs/>
          <w:i/>
          <w:color w:val="auto"/>
          <w:lang w:val="sr-Cyrl-CS"/>
        </w:rPr>
      </w:pPr>
    </w:p>
    <w:p w:rsidR="0090015A" w:rsidRDefault="0090015A">
      <w:pPr>
        <w:pStyle w:val="BodyText3"/>
        <w:spacing w:line="240" w:lineRule="auto"/>
        <w:jc w:val="both"/>
        <w:rPr>
          <w:rFonts w:ascii="Arial" w:hAnsi="Arial" w:cs="Arial"/>
          <w:b/>
          <w:bCs/>
          <w:i/>
          <w:color w:val="auto"/>
          <w:lang w:val="sr-Cyrl-CS"/>
        </w:rPr>
      </w:pPr>
    </w:p>
    <w:p w:rsidR="0090015A" w:rsidRDefault="0090015A">
      <w:pPr>
        <w:pStyle w:val="BodyText2"/>
        <w:spacing w:line="240" w:lineRule="auto"/>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w:t>
      </w:r>
    </w:p>
    <w:p w:rsidR="0090015A" w:rsidRDefault="0090015A">
      <w:pPr>
        <w:pStyle w:val="BodyText2"/>
        <w:spacing w:line="240" w:lineRule="auto"/>
        <w:jc w:val="both"/>
        <w:rPr>
          <w:rFonts w:ascii="Arial" w:hAnsi="Arial" w:cs="Arial"/>
          <w:bCs/>
          <w:i/>
          <w:iCs/>
          <w:color w:val="auto"/>
        </w:rPr>
      </w:pPr>
    </w:p>
    <w:p w:rsidR="0090015A" w:rsidRDefault="0090015A">
      <w:pPr>
        <w:pStyle w:val="BodyText2"/>
        <w:spacing w:line="240" w:lineRule="auto"/>
        <w:jc w:val="both"/>
        <w:rPr>
          <w:rFonts w:ascii="Arial" w:hAnsi="Arial" w:cs="Arial"/>
          <w:bCs/>
          <w:i/>
          <w:iCs/>
          <w:color w:val="auto"/>
        </w:rPr>
      </w:pPr>
    </w:p>
    <w:p w:rsidR="0090015A" w:rsidRDefault="0090015A">
      <w:pPr>
        <w:pStyle w:val="BodyText2"/>
        <w:spacing w:line="240" w:lineRule="auto"/>
        <w:jc w:val="both"/>
        <w:rPr>
          <w:rFonts w:ascii="Arial" w:hAnsi="Arial" w:cs="Arial"/>
          <w:bCs/>
          <w:i/>
          <w:iCs/>
          <w:color w:val="auto"/>
        </w:rPr>
      </w:pPr>
    </w:p>
    <w:p w:rsidR="0090015A" w:rsidRDefault="0090015A">
      <w:pPr>
        <w:pStyle w:val="BodyText2"/>
        <w:spacing w:line="240" w:lineRule="auto"/>
        <w:jc w:val="both"/>
        <w:rPr>
          <w:rFonts w:ascii="Arial" w:hAnsi="Arial" w:cs="Arial"/>
          <w:bCs/>
          <w:i/>
          <w:iCs/>
          <w:color w:val="auto"/>
        </w:rPr>
      </w:pPr>
    </w:p>
    <w:p w:rsidR="00155C08" w:rsidRPr="00155C08" w:rsidRDefault="00155C08">
      <w:pPr>
        <w:pStyle w:val="BodyText2"/>
        <w:spacing w:line="240" w:lineRule="auto"/>
        <w:jc w:val="both"/>
        <w:rPr>
          <w:rFonts w:ascii="Arial" w:hAnsi="Arial" w:cs="Arial"/>
          <w:bCs/>
          <w:i/>
          <w:iCs/>
          <w:color w:val="auto"/>
        </w:rPr>
      </w:pPr>
    </w:p>
    <w:p w:rsidR="0090015A" w:rsidRDefault="0090015A">
      <w:pPr>
        <w:spacing w:line="240" w:lineRule="auto"/>
        <w:jc w:val="center"/>
        <w:rPr>
          <w:rFonts w:ascii="Arial" w:hAnsi="Arial" w:cs="Arial"/>
          <w:b/>
          <w:bCs/>
          <w:color w:val="auto"/>
        </w:rPr>
      </w:pPr>
      <w:r>
        <w:rPr>
          <w:rFonts w:ascii="Arial" w:hAnsi="Arial" w:cs="Arial"/>
          <w:b/>
          <w:bCs/>
          <w:color w:val="auto"/>
        </w:rPr>
        <w:lastRenderedPageBreak/>
        <w:t>ИЗЈАВА ПОДИЗВОЂАЧА</w:t>
      </w:r>
    </w:p>
    <w:p w:rsidR="0090015A" w:rsidRDefault="0090015A">
      <w:pPr>
        <w:spacing w:line="240" w:lineRule="auto"/>
        <w:jc w:val="center"/>
        <w:rPr>
          <w:rFonts w:ascii="Arial" w:hAnsi="Arial" w:cs="Arial"/>
          <w:b/>
          <w:bCs/>
          <w:color w:val="auto"/>
        </w:rPr>
      </w:pPr>
      <w:proofErr w:type="gramStart"/>
      <w:r>
        <w:rPr>
          <w:rFonts w:ascii="Arial" w:hAnsi="Arial" w:cs="Arial"/>
          <w:b/>
          <w:bCs/>
          <w:color w:val="auto"/>
        </w:rPr>
        <w:t>О ИСПУЊАВАЊУ УСЛОВА ИЗ ЧЛ.</w:t>
      </w:r>
      <w:proofErr w:type="gramEnd"/>
      <w:r>
        <w:rPr>
          <w:rFonts w:ascii="Arial" w:hAnsi="Arial" w:cs="Arial"/>
          <w:b/>
          <w:bCs/>
          <w:color w:val="auto"/>
        </w:rPr>
        <w:t xml:space="preserve"> 75. СТ. 1. ЗАКОНА У ПОСТУПКУ ЈАВНЕ</w:t>
      </w:r>
    </w:p>
    <w:p w:rsidR="0090015A" w:rsidRDefault="0090015A">
      <w:pPr>
        <w:spacing w:line="240" w:lineRule="auto"/>
        <w:jc w:val="center"/>
        <w:rPr>
          <w:rFonts w:ascii="Arial" w:hAnsi="Arial" w:cs="Arial"/>
          <w:b/>
          <w:bCs/>
          <w:color w:val="auto"/>
        </w:rPr>
      </w:pPr>
      <w:r>
        <w:rPr>
          <w:rFonts w:ascii="Arial" w:hAnsi="Arial" w:cs="Arial"/>
          <w:b/>
          <w:bCs/>
          <w:color w:val="auto"/>
        </w:rPr>
        <w:t>НАБАВКЕ МАЛЕ ВРЕДНОСТИ</w:t>
      </w:r>
    </w:p>
    <w:p w:rsidR="0090015A" w:rsidRDefault="0090015A">
      <w:pPr>
        <w:spacing w:line="240" w:lineRule="auto"/>
        <w:jc w:val="center"/>
        <w:rPr>
          <w:rFonts w:ascii="Arial" w:hAnsi="Arial" w:cs="Arial"/>
          <w:b/>
          <w:bCs/>
          <w:color w:val="auto"/>
        </w:rPr>
      </w:pPr>
    </w:p>
    <w:p w:rsidR="0090015A" w:rsidRDefault="0090015A">
      <w:pPr>
        <w:spacing w:line="240" w:lineRule="auto"/>
        <w:jc w:val="center"/>
        <w:rPr>
          <w:rFonts w:ascii="Arial" w:hAnsi="Arial" w:cs="Arial"/>
          <w:b/>
          <w:bCs/>
          <w:color w:val="auto"/>
        </w:rPr>
      </w:pPr>
    </w:p>
    <w:p w:rsidR="0090015A" w:rsidRDefault="0090015A">
      <w:pPr>
        <w:spacing w:line="240" w:lineRule="auto"/>
        <w:jc w:val="both"/>
        <w:rPr>
          <w:rFonts w:ascii="Arial" w:hAnsi="Arial" w:cs="Arial"/>
          <w:color w:val="auto"/>
        </w:rPr>
      </w:pPr>
      <w:proofErr w:type="gramStart"/>
      <w:r>
        <w:rPr>
          <w:rFonts w:ascii="Arial" w:hAnsi="Arial" w:cs="Arial"/>
          <w:color w:val="auto"/>
        </w:rPr>
        <w:t>У складу са чланом 77.</w:t>
      </w:r>
      <w:proofErr w:type="gramEnd"/>
      <w:r>
        <w:rPr>
          <w:rFonts w:ascii="Arial" w:hAnsi="Arial" w:cs="Arial"/>
          <w:color w:val="auto"/>
        </w:rPr>
        <w:t xml:space="preserve"> </w:t>
      </w:r>
      <w:proofErr w:type="gramStart"/>
      <w:r>
        <w:rPr>
          <w:rFonts w:ascii="Arial" w:hAnsi="Arial" w:cs="Arial"/>
          <w:color w:val="auto"/>
        </w:rPr>
        <w:t>став</w:t>
      </w:r>
      <w:proofErr w:type="gramEnd"/>
      <w:r>
        <w:rPr>
          <w:rFonts w:ascii="Arial" w:hAnsi="Arial" w:cs="Arial"/>
          <w:color w:val="auto"/>
        </w:rPr>
        <w:t xml:space="preserve"> 4. Закона, под пуном материјалном и кривичном одговорношћу, </w:t>
      </w:r>
      <w:r>
        <w:rPr>
          <w:rFonts w:ascii="Arial" w:hAnsi="Arial" w:cs="Arial"/>
          <w:color w:val="auto"/>
          <w:lang w:val="sr-Cyrl-CS"/>
        </w:rPr>
        <w:t xml:space="preserve">као заступник подизвођача, </w:t>
      </w:r>
      <w:r>
        <w:rPr>
          <w:rFonts w:ascii="Arial" w:hAnsi="Arial" w:cs="Arial"/>
          <w:color w:val="auto"/>
        </w:rPr>
        <w:t>дајем следећу</w:t>
      </w:r>
    </w:p>
    <w:p w:rsidR="0090015A" w:rsidRDefault="0090015A">
      <w:pPr>
        <w:spacing w:line="240" w:lineRule="auto"/>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0090015A" w:rsidRDefault="0090015A">
      <w:pPr>
        <w:spacing w:line="240" w:lineRule="auto"/>
        <w:jc w:val="both"/>
        <w:rPr>
          <w:rFonts w:ascii="Arial" w:hAnsi="Arial" w:cs="Arial"/>
          <w:color w:val="auto"/>
        </w:rPr>
      </w:pPr>
    </w:p>
    <w:p w:rsidR="0090015A" w:rsidRDefault="0090015A">
      <w:pPr>
        <w:spacing w:line="240" w:lineRule="auto"/>
        <w:jc w:val="center"/>
        <w:rPr>
          <w:rFonts w:ascii="Arial" w:hAnsi="Arial" w:cs="Arial"/>
          <w:b/>
          <w:color w:val="auto"/>
        </w:rPr>
      </w:pPr>
      <w:r>
        <w:rPr>
          <w:rFonts w:ascii="Arial" w:hAnsi="Arial" w:cs="Arial"/>
          <w:b/>
          <w:color w:val="auto"/>
        </w:rPr>
        <w:t>И З Ј А В У</w:t>
      </w:r>
    </w:p>
    <w:p w:rsidR="0090015A" w:rsidRDefault="0090015A">
      <w:pPr>
        <w:spacing w:line="240" w:lineRule="auto"/>
        <w:jc w:val="center"/>
        <w:rPr>
          <w:rFonts w:ascii="Arial" w:hAnsi="Arial" w:cs="Arial"/>
          <w:b/>
          <w:color w:val="auto"/>
        </w:rPr>
      </w:pPr>
    </w:p>
    <w:p w:rsidR="0090015A" w:rsidRDefault="0090015A">
      <w:pPr>
        <w:spacing w:line="240" w:lineRule="auto"/>
        <w:jc w:val="both"/>
        <w:rPr>
          <w:rFonts w:ascii="Arial" w:hAnsi="Arial" w:cs="Arial"/>
          <w:color w:val="auto"/>
        </w:rPr>
      </w:pPr>
      <w:r>
        <w:rPr>
          <w:rFonts w:ascii="Arial" w:hAnsi="Arial" w:cs="Arial"/>
          <w:color w:val="auto"/>
        </w:rPr>
        <w:t>Подизвођач</w:t>
      </w:r>
      <w:r>
        <w:rPr>
          <w:rFonts w:ascii="Arial" w:hAnsi="Arial" w:cs="Arial"/>
          <w:i/>
          <w:color w:val="auto"/>
        </w:rPr>
        <w:t>_____________________________________</w:t>
      </w:r>
      <w:r>
        <w:rPr>
          <w:rFonts w:ascii="Arial" w:hAnsi="Arial" w:cs="Arial"/>
          <w:color w:val="auto"/>
        </w:rPr>
        <w:t>______</w:t>
      </w:r>
      <w:proofErr w:type="gramStart"/>
      <w:r>
        <w:rPr>
          <w:rFonts w:ascii="Arial" w:hAnsi="Arial" w:cs="Arial"/>
          <w:color w:val="auto"/>
        </w:rPr>
        <w:t>_</w:t>
      </w:r>
      <w:r>
        <w:rPr>
          <w:rFonts w:ascii="Arial" w:hAnsi="Arial" w:cs="Arial"/>
          <w:i/>
          <w:iCs/>
          <w:color w:val="auto"/>
        </w:rPr>
        <w:t>[</w:t>
      </w:r>
      <w:proofErr w:type="gramEnd"/>
      <w:r>
        <w:rPr>
          <w:rFonts w:ascii="Arial" w:hAnsi="Arial" w:cs="Arial"/>
          <w:i/>
          <w:color w:val="auto"/>
        </w:rPr>
        <w:t>навести назив подизвођача</w:t>
      </w:r>
      <w:r>
        <w:rPr>
          <w:rFonts w:ascii="Arial" w:hAnsi="Arial" w:cs="Arial"/>
          <w:i/>
          <w:iCs/>
          <w:color w:val="auto"/>
        </w:rPr>
        <w:t>]</w:t>
      </w:r>
      <w:r>
        <w:rPr>
          <w:rFonts w:ascii="Arial" w:hAnsi="Arial" w:cs="Arial"/>
          <w:i/>
          <w:color w:val="auto"/>
          <w:lang w:val="sr-Cyrl-CS"/>
        </w:rPr>
        <w:t xml:space="preserve"> </w:t>
      </w:r>
      <w:r>
        <w:rPr>
          <w:rFonts w:ascii="Arial" w:hAnsi="Arial" w:cs="Arial"/>
          <w:color w:val="auto"/>
        </w:rPr>
        <w:t xml:space="preserve">у поступку јавне набавке </w:t>
      </w:r>
      <w:r w:rsidR="00D05C4F">
        <w:rPr>
          <w:rFonts w:ascii="Arial" w:hAnsi="Arial" w:cs="Arial"/>
          <w:color w:val="auto"/>
          <w:lang w:val="sr-Cyrl-CS"/>
        </w:rPr>
        <w:t>добара</w:t>
      </w:r>
      <w:r w:rsidR="00D05C4F">
        <w:rPr>
          <w:rFonts w:ascii="Arial" w:hAnsi="Arial" w:cs="Arial"/>
          <w:color w:val="auto"/>
        </w:rPr>
        <w:t xml:space="preserve"> </w:t>
      </w:r>
      <w:r>
        <w:rPr>
          <w:rFonts w:ascii="Arial" w:hAnsi="Arial" w:cs="Arial"/>
          <w:color w:val="auto"/>
          <w:lang w:val="sr-Cyrl-CS"/>
        </w:rPr>
        <w:t xml:space="preserve">мале вредности –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ЈН бр. </w:t>
      </w:r>
      <w:r w:rsidR="0029016D">
        <w:rPr>
          <w:rFonts w:ascii="Arial" w:eastAsia="TimesNewRomanPS-BoldMT" w:hAnsi="Arial" w:cs="Arial"/>
          <w:color w:val="auto"/>
          <w:lang w:val="sr-Cyrl-CS"/>
        </w:rPr>
        <w:t>1.1.1/2019</w:t>
      </w:r>
      <w:r>
        <w:rPr>
          <w:rFonts w:ascii="Arial" w:hAnsi="Arial" w:cs="Arial"/>
          <w:color w:val="auto"/>
        </w:rPr>
        <w:t>, испуњава све услове из чл. 75. Закона, односно услове дефинисане конкурсном документацијом</w:t>
      </w:r>
      <w:r>
        <w:rPr>
          <w:rFonts w:ascii="Arial" w:hAnsi="Arial" w:cs="Arial"/>
          <w:color w:val="auto"/>
          <w:lang w:val="ru-RU"/>
        </w:rPr>
        <w:t xml:space="preserve"> </w:t>
      </w:r>
      <w:r>
        <w:rPr>
          <w:rFonts w:ascii="Arial" w:hAnsi="Arial" w:cs="Arial"/>
          <w:color w:val="auto"/>
        </w:rPr>
        <w:t>за предметну јавну набавку</w:t>
      </w:r>
      <w:r>
        <w:rPr>
          <w:rFonts w:ascii="Arial" w:hAnsi="Arial" w:cs="Arial"/>
          <w:color w:val="auto"/>
          <w:lang w:val="sr-Cyrl-CS"/>
        </w:rPr>
        <w:t>,</w:t>
      </w:r>
      <w:r>
        <w:rPr>
          <w:rFonts w:ascii="Arial" w:hAnsi="Arial" w:cs="Arial"/>
          <w:color w:val="auto"/>
        </w:rPr>
        <w:t xml:space="preserve"> и то:</w:t>
      </w:r>
    </w:p>
    <w:p w:rsidR="0090015A" w:rsidRDefault="0090015A">
      <w:pPr>
        <w:pStyle w:val="BodyText2"/>
        <w:numPr>
          <w:ilvl w:val="0"/>
          <w:numId w:val="3"/>
        </w:numPr>
        <w:spacing w:after="0" w:line="240" w:lineRule="auto"/>
        <w:jc w:val="both"/>
        <w:rPr>
          <w:rFonts w:ascii="Arial" w:hAnsi="Arial" w:cs="Arial"/>
          <w:iCs/>
          <w:color w:val="auto"/>
        </w:rPr>
      </w:pPr>
      <w:r>
        <w:rPr>
          <w:rFonts w:ascii="Arial" w:hAnsi="Arial" w:cs="Arial"/>
          <w:iCs/>
          <w:color w:val="auto"/>
          <w:lang w:val="sr-Cyrl-CS"/>
        </w:rPr>
        <w:t>Подизвођач је р</w:t>
      </w:r>
      <w:r>
        <w:rPr>
          <w:rFonts w:ascii="Arial" w:hAnsi="Arial" w:cs="Arial"/>
          <w:iCs/>
          <w:color w:val="auto"/>
        </w:rPr>
        <w:t>егистрован код надлежног органа, односно уписан у одговарајући регистар;</w:t>
      </w:r>
    </w:p>
    <w:p w:rsidR="0090015A" w:rsidRDefault="0090015A">
      <w:pPr>
        <w:pStyle w:val="BodyText2"/>
        <w:numPr>
          <w:ilvl w:val="0"/>
          <w:numId w:val="3"/>
        </w:numPr>
        <w:spacing w:after="0" w:line="240" w:lineRule="auto"/>
        <w:jc w:val="both"/>
        <w:rPr>
          <w:rFonts w:ascii="Arial" w:hAnsi="Arial" w:cs="Arial"/>
          <w:color w:val="auto"/>
        </w:rPr>
      </w:pPr>
      <w:r>
        <w:rPr>
          <w:rFonts w:ascii="Arial" w:hAnsi="Arial" w:cs="Arial"/>
          <w:iCs/>
          <w:color w:val="auto"/>
          <w:lang w:val="sr-Cyrl-CS"/>
        </w:rPr>
        <w:t>П</w:t>
      </w:r>
      <w:r>
        <w:rPr>
          <w:rFonts w:ascii="Arial" w:hAnsi="Arial" w:cs="Arial"/>
          <w:color w:val="auto"/>
          <w:lang w:val="sr-Cyrl-CS"/>
        </w:rPr>
        <w:t>одизвођач</w:t>
      </w:r>
      <w:r>
        <w:rPr>
          <w:rFonts w:ascii="Arial" w:hAnsi="Arial" w:cs="Arial"/>
          <w:iCs/>
          <w:color w:val="auto"/>
          <w:lang w:val="sr-Cyrl-CS"/>
        </w:rPr>
        <w:t xml:space="preserve"> и његов </w:t>
      </w:r>
      <w:r>
        <w:rPr>
          <w:rFonts w:ascii="Arial" w:hAnsi="Arial" w:cs="Arial"/>
          <w:iCs/>
          <w:color w:val="auto"/>
        </w:rPr>
        <w:t xml:space="preserve">законски </w:t>
      </w:r>
      <w:r>
        <w:rPr>
          <w:rFonts w:ascii="Arial" w:hAnsi="Arial" w:cs="Arial"/>
          <w:color w:val="auto"/>
        </w:rPr>
        <w:t>заступник нис</w:t>
      </w:r>
      <w:r>
        <w:rPr>
          <w:rFonts w:ascii="Arial" w:hAnsi="Arial" w:cs="Arial"/>
          <w:color w:val="auto"/>
          <w:lang w:val="sr-Cyrl-CS"/>
        </w:rPr>
        <w:t>у</w:t>
      </w:r>
      <w:r>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color w:val="auto"/>
          <w:lang w:val="sr-Cyrl-CS"/>
        </w:rPr>
        <w:t>к</w:t>
      </w:r>
      <w:r>
        <w:rPr>
          <w:rFonts w:ascii="Arial" w:hAnsi="Arial" w:cs="Arial"/>
          <w:color w:val="auto"/>
        </w:rPr>
        <w:t>ривично дело преваре;</w:t>
      </w:r>
    </w:p>
    <w:p w:rsidR="0090015A" w:rsidRDefault="0090015A">
      <w:pPr>
        <w:pStyle w:val="BodyText2"/>
        <w:numPr>
          <w:ilvl w:val="0"/>
          <w:numId w:val="3"/>
        </w:numPr>
        <w:spacing w:after="0" w:line="240" w:lineRule="auto"/>
        <w:jc w:val="both"/>
        <w:rPr>
          <w:rFonts w:ascii="Arial" w:hAnsi="Arial" w:cs="Arial"/>
          <w:i/>
          <w:color w:val="auto"/>
          <w:lang w:val="sr-Cyrl-CS"/>
        </w:rPr>
      </w:pPr>
      <w:r>
        <w:rPr>
          <w:rFonts w:ascii="Arial" w:hAnsi="Arial" w:cs="Arial"/>
          <w:bCs/>
          <w:iCs/>
          <w:color w:val="auto"/>
          <w:lang w:val="sr-Cyrl-CS"/>
        </w:rPr>
        <w:t>Подизвођач је и</w:t>
      </w:r>
      <w:r>
        <w:rPr>
          <w:rFonts w:ascii="Arial" w:hAnsi="Arial" w:cs="Arial"/>
          <w:bCs/>
          <w:iCs/>
          <w:color w:val="auto"/>
        </w:rPr>
        <w:t xml:space="preserve">змирио </w:t>
      </w:r>
      <w:r>
        <w:rPr>
          <w:rFonts w:ascii="Arial" w:hAnsi="Arial" w:cs="Arial"/>
          <w:color w:val="auto"/>
        </w:rPr>
        <w:t>доспеле порезе, доприносе и друге јавне дажбине у складу са прописима Републике Србије (</w:t>
      </w:r>
      <w:r>
        <w:rPr>
          <w:rFonts w:ascii="Arial" w:hAnsi="Arial" w:cs="Arial"/>
          <w:i/>
          <w:color w:val="auto"/>
        </w:rPr>
        <w:t>или стране државе када има седиште на њеној територији)</w:t>
      </w:r>
      <w:r>
        <w:rPr>
          <w:rFonts w:ascii="Arial" w:hAnsi="Arial" w:cs="Arial"/>
          <w:i/>
          <w:color w:val="auto"/>
          <w:lang w:val="sr-Cyrl-CS"/>
        </w:rPr>
        <w:t>.</w:t>
      </w:r>
    </w:p>
    <w:p w:rsidR="0090015A" w:rsidRDefault="0090015A">
      <w:pPr>
        <w:pStyle w:val="BodyText2"/>
        <w:numPr>
          <w:ilvl w:val="0"/>
          <w:numId w:val="3"/>
        </w:numPr>
        <w:spacing w:after="0" w:line="240" w:lineRule="auto"/>
        <w:jc w:val="both"/>
        <w:rPr>
          <w:rFonts w:ascii="Arial" w:hAnsi="Arial" w:cs="Arial"/>
          <w:color w:val="auto"/>
          <w:lang w:val="sr-Cyrl-CS"/>
        </w:rPr>
      </w:pPr>
      <w:r>
        <w:rPr>
          <w:rFonts w:ascii="Arial" w:hAnsi="Arial" w:cs="Arial"/>
          <w:bCs/>
          <w:iCs/>
          <w:color w:val="auto"/>
          <w:lang w:val="sr-Cyrl-CS"/>
        </w:rPr>
        <w:t xml:space="preserve">Подизвођач </w:t>
      </w:r>
      <w:r>
        <w:rPr>
          <w:rFonts w:ascii="Arial" w:hAnsi="Arial" w:cs="Arial"/>
          <w:color w:val="auto"/>
          <w:lang w:val="sr-Cyrl-CS"/>
        </w:rPr>
        <w:t>је п</w:t>
      </w:r>
      <w:r>
        <w:rPr>
          <w:rFonts w:ascii="Arial" w:hAnsi="Arial" w:cs="Arial"/>
          <w:color w:val="auto"/>
        </w:rPr>
        <w:t>оштовао обавезе које произлазе из важећих прописа о заштити на раду, запошљавању и условима рада</w:t>
      </w:r>
      <w:r>
        <w:rPr>
          <w:rFonts w:ascii="Arial" w:hAnsi="Arial" w:cs="Arial"/>
          <w:color w:val="auto"/>
          <w:lang w:val="sr-Cyrl-CS"/>
        </w:rPr>
        <w:t xml:space="preserve"> и</w:t>
      </w:r>
      <w:r>
        <w:rPr>
          <w:rFonts w:ascii="Arial" w:hAnsi="Arial" w:cs="Arial"/>
          <w:color w:val="auto"/>
        </w:rPr>
        <w:t xml:space="preserve"> заштити животне средине</w:t>
      </w:r>
      <w:r>
        <w:rPr>
          <w:rFonts w:ascii="Arial" w:hAnsi="Arial" w:cs="Arial"/>
          <w:color w:val="auto"/>
          <w:lang w:val="sr-Cyrl-CS"/>
        </w:rPr>
        <w:t>.</w:t>
      </w:r>
    </w:p>
    <w:p w:rsidR="0090015A" w:rsidRDefault="0090015A">
      <w:pPr>
        <w:spacing w:line="240" w:lineRule="auto"/>
        <w:jc w:val="both"/>
        <w:rPr>
          <w:rFonts w:ascii="Arial" w:hAnsi="Arial" w:cs="Arial"/>
          <w:i/>
          <w:color w:val="auto"/>
          <w:lang w:val="sr-Cyrl-CS"/>
        </w:rPr>
      </w:pPr>
    </w:p>
    <w:p w:rsidR="0090015A" w:rsidRDefault="0090015A">
      <w:pPr>
        <w:spacing w:line="240" w:lineRule="auto"/>
        <w:jc w:val="both"/>
        <w:rPr>
          <w:rFonts w:ascii="Arial" w:hAnsi="Arial" w:cs="Arial"/>
          <w:i/>
          <w:color w:val="auto"/>
        </w:rPr>
      </w:pPr>
    </w:p>
    <w:p w:rsidR="0090015A" w:rsidRDefault="0090015A">
      <w:pPr>
        <w:spacing w:line="240" w:lineRule="auto"/>
        <w:jc w:val="both"/>
        <w:rPr>
          <w:rFonts w:ascii="Arial" w:hAnsi="Arial" w:cs="Arial"/>
          <w:i/>
          <w:color w:val="auto"/>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подизвођача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72B90">
        <w:rPr>
          <w:rFonts w:ascii="Arial" w:hAnsi="Arial" w:cs="Arial"/>
          <w:b/>
          <w:bCs/>
          <w:color w:val="auto"/>
          <w:lang/>
        </w:rPr>
        <w:tab/>
      </w:r>
      <w:r w:rsidR="00772B90">
        <w:rPr>
          <w:rFonts w:ascii="Arial" w:hAnsi="Arial" w:cs="Arial"/>
          <w:b/>
          <w:bCs/>
          <w:color w:val="auto"/>
          <w:lang/>
        </w:rPr>
        <w:tab/>
      </w:r>
      <w:r>
        <w:rPr>
          <w:rFonts w:ascii="Arial" w:hAnsi="Arial" w:cs="Arial"/>
          <w:b/>
          <w:bCs/>
          <w:color w:val="auto"/>
        </w:rPr>
        <w:t xml:space="preserve">       ____</w:t>
      </w:r>
      <w:r w:rsidR="00772B90">
        <w:rPr>
          <w:rFonts w:ascii="Arial" w:hAnsi="Arial" w:cs="Arial"/>
          <w:b/>
          <w:bCs/>
          <w:color w:val="auto"/>
          <w:lang/>
        </w:rPr>
        <w:t>___</w:t>
      </w:r>
      <w:r>
        <w:rPr>
          <w:rFonts w:ascii="Arial" w:hAnsi="Arial" w:cs="Arial"/>
          <w:b/>
          <w:bCs/>
          <w:color w:val="auto"/>
        </w:rPr>
        <w:t xml:space="preserve">________________                                                        </w:t>
      </w:r>
    </w:p>
    <w:p w:rsidR="0090015A" w:rsidRDefault="0090015A">
      <w:pPr>
        <w:rPr>
          <w:rFonts w:ascii="Arial" w:hAnsi="Arial" w:cs="Arial"/>
          <w:sz w:val="13"/>
          <w:szCs w:val="13"/>
        </w:rPr>
      </w:pPr>
      <w:r>
        <w:rPr>
          <w:rFonts w:ascii="Arial" w:hAnsi="Arial" w:cs="Arial"/>
          <w:sz w:val="13"/>
          <w:szCs w:val="13"/>
        </w:rPr>
        <w:t xml:space="preserve"> </w:t>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t xml:space="preserve">           </w:t>
      </w:r>
      <w:proofErr w:type="gramStart"/>
      <w:r>
        <w:rPr>
          <w:rFonts w:ascii="Arial" w:hAnsi="Arial" w:cs="Arial"/>
          <w:sz w:val="13"/>
          <w:szCs w:val="13"/>
        </w:rPr>
        <w:t>потпис</w:t>
      </w:r>
      <w:proofErr w:type="gramEnd"/>
    </w:p>
    <w:p w:rsidR="0090015A" w:rsidRDefault="0090015A">
      <w:pPr>
        <w:pStyle w:val="BodyText3"/>
        <w:spacing w:after="0" w:line="240" w:lineRule="auto"/>
        <w:jc w:val="both"/>
        <w:rPr>
          <w:rFonts w:ascii="Arial" w:hAnsi="Arial" w:cs="Arial"/>
          <w:b/>
          <w:bCs/>
          <w:i/>
          <w:color w:val="auto"/>
          <w:lang w:val="sr-Cyrl-CS"/>
        </w:rPr>
      </w:pPr>
    </w:p>
    <w:p w:rsidR="0090015A" w:rsidRDefault="0090015A">
      <w:pPr>
        <w:pStyle w:val="BodyText3"/>
        <w:spacing w:after="0" w:line="240" w:lineRule="auto"/>
        <w:jc w:val="both"/>
        <w:rPr>
          <w:rFonts w:ascii="Arial" w:hAnsi="Arial" w:cs="Arial"/>
          <w:b/>
          <w:bCs/>
          <w:i/>
          <w:color w:val="auto"/>
          <w:lang w:val="sr-Cyrl-CS"/>
        </w:rPr>
      </w:pPr>
    </w:p>
    <w:p w:rsidR="0090015A" w:rsidRDefault="0090015A">
      <w:pPr>
        <w:pStyle w:val="BodyText3"/>
        <w:spacing w:after="0" w:line="240" w:lineRule="auto"/>
        <w:jc w:val="both"/>
        <w:rPr>
          <w:rFonts w:ascii="Arial" w:hAnsi="Arial" w:cs="Arial"/>
          <w:b/>
          <w:bCs/>
          <w:i/>
          <w:color w:val="auto"/>
          <w:lang w:val="sr-Cyrl-CS"/>
        </w:rPr>
      </w:pPr>
    </w:p>
    <w:p w:rsidR="0090015A" w:rsidRDefault="0090015A">
      <w:pPr>
        <w:pStyle w:val="BodyText2"/>
        <w:spacing w:after="0" w:line="240" w:lineRule="auto"/>
        <w:jc w:val="both"/>
        <w:rPr>
          <w:rFonts w:ascii="Arial" w:hAnsi="Arial" w:cs="Arial"/>
          <w:bCs/>
          <w:i/>
          <w:iCs/>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w:t>
      </w:r>
    </w:p>
    <w:p w:rsidR="0090015A" w:rsidRDefault="0090015A">
      <w:pPr>
        <w:pStyle w:val="BodyText3"/>
        <w:spacing w:line="240" w:lineRule="auto"/>
        <w:jc w:val="both"/>
        <w:rPr>
          <w:rFonts w:ascii="Arial" w:hAnsi="Arial" w:cs="Arial"/>
          <w:b/>
          <w:bCs/>
          <w:i/>
          <w:iCs/>
          <w:color w:val="auto"/>
        </w:rPr>
      </w:pPr>
    </w:p>
    <w:p w:rsidR="0090015A" w:rsidRDefault="0090015A">
      <w:pPr>
        <w:pStyle w:val="BodyText3"/>
        <w:spacing w:line="240" w:lineRule="auto"/>
        <w:jc w:val="both"/>
        <w:rPr>
          <w:rFonts w:ascii="Arial" w:hAnsi="Arial" w:cs="Arial"/>
          <w:b/>
          <w:bCs/>
          <w:i/>
          <w:color w:val="auto"/>
          <w:lang w:val="sr-Cyrl-CS"/>
        </w:rPr>
      </w:pPr>
    </w:p>
    <w:p w:rsidR="0090015A" w:rsidRDefault="0090015A">
      <w:pPr>
        <w:spacing w:line="240" w:lineRule="auto"/>
        <w:rPr>
          <w:rFonts w:ascii="Arial" w:hAnsi="Arial" w:cs="Arial"/>
          <w:i/>
          <w:color w:val="auto"/>
          <w:lang w:val="sr-Cyrl-CS"/>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i/>
          <w:color w:val="auto"/>
          <w:lang w:val="sr-Cyrl-CS"/>
        </w:rPr>
        <w:t xml:space="preserve"> </w:t>
      </w:r>
    </w:p>
    <w:p w:rsidR="0090015A" w:rsidRDefault="0090015A">
      <w:pPr>
        <w:spacing w:line="240" w:lineRule="auto"/>
        <w:jc w:val="center"/>
        <w:rPr>
          <w:rFonts w:ascii="Arial" w:hAnsi="Arial" w:cs="Arial"/>
          <w:i/>
          <w:color w:val="auto"/>
          <w:lang w:val="sr-Cyrl-CS"/>
        </w:rPr>
      </w:pPr>
    </w:p>
    <w:p w:rsidR="0090015A" w:rsidRDefault="0090015A">
      <w:pPr>
        <w:spacing w:line="240" w:lineRule="auto"/>
        <w:jc w:val="center"/>
      </w:pPr>
    </w:p>
    <w:p w:rsidR="0090015A" w:rsidRDefault="0090015A">
      <w:pPr>
        <w:spacing w:line="240" w:lineRule="auto"/>
        <w:jc w:val="center"/>
      </w:pPr>
    </w:p>
    <w:p w:rsidR="0090015A" w:rsidRDefault="0090015A">
      <w:pPr>
        <w:jc w:val="center"/>
        <w:rPr>
          <w:rFonts w:ascii="Arial" w:hAnsi="Arial" w:cs="Arial"/>
          <w:b/>
          <w:bCs/>
          <w:color w:val="auto"/>
        </w:rPr>
      </w:pPr>
      <w:r>
        <w:rPr>
          <w:rFonts w:ascii="Arial" w:hAnsi="Arial" w:cs="Arial"/>
          <w:b/>
          <w:bCs/>
          <w:color w:val="auto"/>
        </w:rPr>
        <w:lastRenderedPageBreak/>
        <w:t>ИЗЈАВА ПОНУЂАЧА</w:t>
      </w:r>
    </w:p>
    <w:p w:rsidR="0090015A" w:rsidRDefault="0090015A">
      <w:pPr>
        <w:jc w:val="center"/>
        <w:rPr>
          <w:rFonts w:ascii="Arial" w:hAnsi="Arial" w:cs="Arial"/>
          <w:b/>
          <w:bCs/>
          <w:color w:val="auto"/>
        </w:rPr>
      </w:pPr>
      <w:proofErr w:type="gramStart"/>
      <w:r>
        <w:rPr>
          <w:rFonts w:ascii="Arial" w:hAnsi="Arial" w:cs="Arial"/>
          <w:b/>
          <w:bCs/>
          <w:color w:val="auto"/>
        </w:rPr>
        <w:t>О ИСПУЊАВАЊУ УСЛОВА ИЗ ЧЛ.</w:t>
      </w:r>
      <w:proofErr w:type="gramEnd"/>
      <w:r>
        <w:rPr>
          <w:rFonts w:ascii="Arial" w:hAnsi="Arial" w:cs="Arial"/>
          <w:b/>
          <w:bCs/>
          <w:color w:val="auto"/>
        </w:rPr>
        <w:t xml:space="preserve"> 75. СТ. 2 ЗАКОНА У ПОСТУПКУ ЈАВНЕ</w:t>
      </w:r>
      <w:r>
        <w:rPr>
          <w:rFonts w:ascii="Arial" w:hAnsi="Arial" w:cs="Arial"/>
          <w:b/>
          <w:bCs/>
          <w:color w:val="auto"/>
          <w:lang w:val="sr-Cyrl-CS"/>
        </w:rPr>
        <w:t xml:space="preserve"> </w:t>
      </w:r>
      <w:r>
        <w:rPr>
          <w:rFonts w:ascii="Arial" w:hAnsi="Arial" w:cs="Arial"/>
          <w:b/>
          <w:bCs/>
          <w:color w:val="auto"/>
        </w:rPr>
        <w:t>НАБАВКЕ МАЛЕ ВРЕДНОСТИ</w:t>
      </w:r>
    </w:p>
    <w:p w:rsidR="0090015A" w:rsidRDefault="0090015A">
      <w:pPr>
        <w:spacing w:line="240" w:lineRule="auto"/>
        <w:jc w:val="both"/>
        <w:rPr>
          <w:rFonts w:ascii="Arial" w:hAnsi="Arial" w:cs="Arial"/>
          <w:b/>
          <w:bCs/>
          <w:color w:val="auto"/>
        </w:rPr>
      </w:pPr>
    </w:p>
    <w:p w:rsidR="0090015A" w:rsidRDefault="0090015A">
      <w:pPr>
        <w:spacing w:line="240" w:lineRule="auto"/>
        <w:jc w:val="both"/>
        <w:rPr>
          <w:rFonts w:ascii="Arial" w:hAnsi="Arial" w:cs="Arial"/>
          <w:color w:val="auto"/>
        </w:rPr>
      </w:pPr>
    </w:p>
    <w:p w:rsidR="0090015A" w:rsidRPr="00772B90" w:rsidRDefault="0090015A">
      <w:pPr>
        <w:spacing w:line="240" w:lineRule="auto"/>
        <w:jc w:val="both"/>
        <w:rPr>
          <w:rFonts w:ascii="Arial" w:hAnsi="Arial" w:cs="Arial"/>
          <w:color w:val="auto"/>
          <w:lang w:val="sr-Cyrl-CS"/>
        </w:rPr>
      </w:pPr>
      <w:r>
        <w:rPr>
          <w:rFonts w:ascii="Arial" w:hAnsi="Arial" w:cs="Arial"/>
          <w:color w:val="auto"/>
          <w:lang w:val="sr-Cyrl-CS"/>
        </w:rPr>
        <w:t xml:space="preserve">У складу са чланом 75. став 2. </w:t>
      </w:r>
      <w:r>
        <w:rPr>
          <w:rFonts w:ascii="Arial" w:hAnsi="Arial" w:cs="Arial"/>
          <w:color w:val="auto"/>
          <w:lang w:val="sr-Latn-CS"/>
        </w:rPr>
        <w:t>Закона о јавним набавкама</w:t>
      </w:r>
      <w:r>
        <w:rPr>
          <w:rFonts w:ascii="Arial" w:hAnsi="Arial" w:cs="Arial"/>
          <w:color w:val="auto"/>
          <w:lang w:val="sr-Cyrl-CS"/>
        </w:rPr>
        <w:t xml:space="preserve">, у поступку учешћа по јавном позиву за доделу јавне набавке </w:t>
      </w:r>
      <w:r>
        <w:rPr>
          <w:rFonts w:ascii="Arial" w:hAnsi="Arial" w:cs="Arial"/>
          <w:color w:val="auto"/>
          <w:lang w:val="sr-Latn-CS"/>
        </w:rPr>
        <w:t>мале вредности</w:t>
      </w:r>
      <w:r>
        <w:rPr>
          <w:rFonts w:ascii="Arial" w:hAnsi="Arial" w:cs="Arial"/>
          <w:color w:val="auto"/>
          <w:lang w:val="sr-Cyrl-CS"/>
        </w:rPr>
        <w:t xml:space="preserve"> у </w:t>
      </w:r>
      <w:r w:rsidRPr="00772B90">
        <w:rPr>
          <w:rFonts w:ascii="Arial" w:hAnsi="Arial" w:cs="Arial"/>
          <w:color w:val="auto"/>
          <w:lang w:val="sr-Cyrl-CS"/>
        </w:rPr>
        <w:t>поступку број:</w:t>
      </w:r>
      <w:r w:rsidRPr="00772B90">
        <w:rPr>
          <w:rFonts w:ascii="Arial" w:hAnsi="Arial" w:cs="Arial"/>
          <w:color w:val="auto"/>
          <w:lang w:val="sr-Latn-CS"/>
        </w:rPr>
        <w:t xml:space="preserve"> </w:t>
      </w:r>
      <w:r w:rsidR="0029016D" w:rsidRPr="00772B90">
        <w:rPr>
          <w:rFonts w:ascii="Arial" w:eastAsia="TimesNewRomanPS-BoldMT" w:hAnsi="Arial" w:cs="Arial"/>
          <w:color w:val="auto"/>
          <w:lang w:val="sr-Cyrl-CS"/>
        </w:rPr>
        <w:t>1.1.1/2019</w:t>
      </w:r>
      <w:r w:rsidRPr="00772B90">
        <w:rPr>
          <w:rFonts w:ascii="Arial" w:hAnsi="Arial" w:cs="Arial"/>
          <w:color w:val="auto"/>
          <w:lang w:val="sr-Cyrl-CS"/>
        </w:rPr>
        <w:t>, набавке</w:t>
      </w:r>
      <w:r w:rsidRPr="00772B90">
        <w:rPr>
          <w:rFonts w:ascii="Arial" w:hAnsi="Arial" w:cs="Arial"/>
          <w:color w:val="auto"/>
          <w:lang w:val="sr-Latn-CS"/>
        </w:rPr>
        <w:t xml:space="preserve"> </w:t>
      </w:r>
      <w:r w:rsidR="00D05C4F" w:rsidRPr="00772B90">
        <w:rPr>
          <w:rFonts w:ascii="Arial" w:hAnsi="Arial" w:cs="Arial"/>
          <w:color w:val="auto"/>
          <w:lang w:val="sr-Cyrl-CS"/>
        </w:rPr>
        <w:t>добара</w:t>
      </w:r>
      <w:r w:rsidRPr="00772B90">
        <w:rPr>
          <w:rFonts w:ascii="Arial" w:hAnsi="Arial" w:cs="Arial"/>
          <w:color w:val="auto"/>
          <w:lang w:val="sr-Latn-CS"/>
        </w:rPr>
        <w:t>:</w:t>
      </w:r>
      <w:r w:rsidRPr="00772B90">
        <w:rPr>
          <w:rFonts w:ascii="Arial" w:hAnsi="Arial" w:cs="Arial"/>
          <w:color w:val="auto"/>
        </w:rPr>
        <w:t xml:space="preserve"> </w:t>
      </w:r>
      <w:r w:rsidR="0029016D" w:rsidRPr="00772B90">
        <w:rPr>
          <w:rFonts w:ascii="Arial" w:eastAsia="TimesNewRomanPS-BoldMT" w:hAnsi="Arial" w:cs="Arial"/>
          <w:color w:val="auto"/>
        </w:rPr>
        <w:t>Планинске бицикле</w:t>
      </w:r>
      <w:r w:rsidRPr="00772B90">
        <w:rPr>
          <w:rFonts w:ascii="Arial" w:hAnsi="Arial" w:cs="Arial"/>
          <w:color w:val="auto"/>
          <w:lang w:val="sr-Cyrl-CS"/>
        </w:rPr>
        <w:t xml:space="preserve">, чији је </w:t>
      </w:r>
      <w:r w:rsidRPr="00772B90">
        <w:rPr>
          <w:rFonts w:ascii="Arial" w:hAnsi="Arial" w:cs="Arial"/>
          <w:color w:val="auto"/>
          <w:lang w:val="sr-Latn-CS"/>
        </w:rPr>
        <w:t xml:space="preserve">наручилац </w:t>
      </w:r>
      <w:r w:rsidR="00772B90" w:rsidRPr="00772B90">
        <w:rPr>
          <w:rFonts w:ascii="Arial" w:hAnsi="Arial" w:cs="Arial"/>
          <w:color w:val="auto"/>
          <w:lang/>
        </w:rPr>
        <w:t>Туристичка организација</w:t>
      </w:r>
      <w:r w:rsidRPr="00772B90">
        <w:rPr>
          <w:rFonts w:ascii="Arial" w:hAnsi="Arial" w:cs="Arial"/>
          <w:color w:val="auto"/>
          <w:lang w:val="sr-Latn-CS"/>
        </w:rPr>
        <w:t xml:space="preserve"> Пирот</w:t>
      </w:r>
      <w:r w:rsidRPr="00772B90">
        <w:rPr>
          <w:rFonts w:ascii="Arial" w:hAnsi="Arial" w:cs="Arial"/>
          <w:color w:val="auto"/>
          <w:lang w:val="sr-Cyrl-CS"/>
        </w:rPr>
        <w:t>, у својству понуђача дајем следећу</w:t>
      </w: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b/>
          <w:color w:val="auto"/>
          <w:lang w:val="sr-Cyrl-CS"/>
        </w:rPr>
      </w:pPr>
      <w:r>
        <w:rPr>
          <w:rFonts w:ascii="Arial" w:eastAsia="Arial" w:hAnsi="Arial" w:cs="Arial"/>
          <w:b/>
          <w:color w:val="auto"/>
          <w:lang w:val="sr-Cyrl-CS"/>
        </w:rPr>
        <w:t xml:space="preserve">                                               </w:t>
      </w:r>
      <w:r>
        <w:rPr>
          <w:rFonts w:ascii="Arial" w:hAnsi="Arial" w:cs="Arial"/>
          <w:b/>
          <w:color w:val="auto"/>
          <w:lang w:val="sr-Cyrl-CS"/>
        </w:rPr>
        <w:t>ИЗЈАВУ</w:t>
      </w:r>
    </w:p>
    <w:p w:rsidR="0090015A" w:rsidRDefault="0090015A">
      <w:pPr>
        <w:spacing w:line="240" w:lineRule="auto"/>
        <w:rPr>
          <w:rFonts w:ascii="Arial" w:hAnsi="Arial" w:cs="Arial"/>
          <w:b/>
          <w:color w:val="auto"/>
          <w:lang w:val="sr-Cyrl-CS"/>
        </w:rPr>
      </w:pPr>
    </w:p>
    <w:p w:rsidR="0090015A" w:rsidRDefault="0090015A">
      <w:pPr>
        <w:spacing w:line="240" w:lineRule="auto"/>
        <w:rPr>
          <w:rFonts w:ascii="Arial" w:hAnsi="Arial" w:cs="Arial"/>
          <w:color w:val="auto"/>
          <w:lang w:val="sr-Cyrl-CS"/>
        </w:rPr>
      </w:pPr>
    </w:p>
    <w:p w:rsidR="0090015A" w:rsidRDefault="0090015A">
      <w:pPr>
        <w:spacing w:line="240" w:lineRule="auto"/>
        <w:rPr>
          <w:rFonts w:ascii="Arial" w:hAnsi="Arial" w:cs="Arial"/>
          <w:color w:val="auto"/>
          <w:lang w:val="sr-Cyrl-CS"/>
        </w:rPr>
      </w:pPr>
    </w:p>
    <w:p w:rsidR="0090015A" w:rsidRDefault="0090015A">
      <w:pPr>
        <w:spacing w:line="240" w:lineRule="auto"/>
        <w:rPr>
          <w:rFonts w:ascii="Arial" w:hAnsi="Arial" w:cs="Arial"/>
          <w:color w:val="auto"/>
          <w:lang w:val="sr-Cyrl-CS"/>
        </w:rPr>
      </w:pPr>
    </w:p>
    <w:p w:rsidR="0090015A" w:rsidRDefault="0090015A">
      <w:pPr>
        <w:jc w:val="both"/>
        <w:rPr>
          <w:rFonts w:ascii="Arial" w:hAnsi="Arial" w:cs="Arial"/>
          <w:color w:val="auto"/>
          <w:lang w:val="sr-Cyrl-CS"/>
        </w:rPr>
      </w:pPr>
      <w:r>
        <w:rPr>
          <w:rFonts w:ascii="Arial" w:hAnsi="Arial" w:cs="Arial"/>
          <w:color w:val="auto"/>
          <w:lang w:val="sr-Cyrl-CS"/>
        </w:rPr>
        <w:t xml:space="preserve">Под пуном материјалном и кривичном одговорношћу при састављању предметне понуде потврђујем да сам у свему поштовао </w:t>
      </w:r>
      <w:r>
        <w:rPr>
          <w:rFonts w:ascii="Arial" w:hAnsi="Arial" w:cs="Arial"/>
          <w:color w:val="auto"/>
        </w:rPr>
        <w:t>испуњење обавеза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rFonts w:ascii="Arial" w:hAnsi="Arial" w:cs="Arial"/>
          <w:color w:val="auto"/>
          <w:lang w:val="sr-Cyrl-CS"/>
        </w:rPr>
        <w:t xml:space="preserve">. </w:t>
      </w:r>
    </w:p>
    <w:p w:rsidR="0090015A" w:rsidRDefault="0090015A">
      <w:pPr>
        <w:jc w:val="both"/>
        <w:rPr>
          <w:rFonts w:ascii="Arial" w:hAnsi="Arial" w:cs="Arial"/>
          <w:color w:val="auto"/>
          <w:lang w:val="sr-Cyrl-CS"/>
        </w:rPr>
      </w:pPr>
      <w:r>
        <w:rPr>
          <w:rFonts w:ascii="Arial" w:hAnsi="Arial" w:cs="Arial"/>
          <w:color w:val="auto"/>
          <w:lang w:val="sr-Cyrl-CS"/>
        </w:rPr>
        <w:t>На захтев Наручиоца обавезујем се да доставим одговарајуће доказе ради провере испуњења обавеза из предметне јавне набавке мале вредности.</w:t>
      </w: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ind w:left="720"/>
        <w:jc w:val="center"/>
        <w:rPr>
          <w:rFonts w:ascii="Arial" w:hAnsi="Arial" w:cs="Arial"/>
          <w:b/>
          <w:color w:val="auto"/>
          <w:sz w:val="28"/>
          <w:szCs w:val="28"/>
          <w:lang w:val="sr-Cyrl-CS"/>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72B90">
        <w:rPr>
          <w:rFonts w:ascii="Arial" w:hAnsi="Arial" w:cs="Arial"/>
          <w:b/>
          <w:bCs/>
          <w:color w:val="auto"/>
          <w:lang/>
        </w:rPr>
        <w:t xml:space="preserve">       </w:t>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pStyle w:val="BodyText3"/>
        <w:spacing w:line="240" w:lineRule="auto"/>
        <w:jc w:val="both"/>
        <w:rPr>
          <w:rFonts w:ascii="Arial" w:hAnsi="Arial" w:cs="Arial"/>
          <w:b/>
          <w:bCs/>
          <w:i/>
          <w:color w:val="auto"/>
          <w:lang w:val="sr-Cyrl-CS"/>
        </w:rPr>
      </w:pPr>
    </w:p>
    <w:p w:rsidR="0090015A" w:rsidRDefault="0090015A">
      <w:pPr>
        <w:spacing w:line="240" w:lineRule="auto"/>
        <w:ind w:left="540" w:hanging="540"/>
        <w:jc w:val="center"/>
        <w:rPr>
          <w:rFonts w:ascii="Arial" w:hAnsi="Arial" w:cs="Arial"/>
          <w:b/>
          <w:bCs/>
          <w:i/>
          <w:color w:val="auto"/>
          <w:lang w:val="sr-Cyrl-CS"/>
        </w:rPr>
      </w:pPr>
    </w:p>
    <w:p w:rsidR="0090015A" w:rsidRDefault="0090015A">
      <w:pPr>
        <w:spacing w:line="240" w:lineRule="auto"/>
        <w:ind w:left="540" w:hanging="540"/>
        <w:jc w:val="center"/>
        <w:rPr>
          <w:rFonts w:ascii="Arial" w:hAnsi="Arial" w:cs="Arial"/>
          <w:b/>
          <w:color w:val="auto"/>
        </w:rPr>
      </w:pPr>
    </w:p>
    <w:p w:rsidR="0090015A" w:rsidRDefault="0090015A">
      <w:pPr>
        <w:spacing w:line="240" w:lineRule="auto"/>
        <w:ind w:left="540" w:hanging="540"/>
        <w:jc w:val="center"/>
        <w:rPr>
          <w:rFonts w:ascii="Arial" w:hAnsi="Arial" w:cs="Arial"/>
          <w:b/>
          <w:color w:val="auto"/>
        </w:rPr>
      </w:pPr>
    </w:p>
    <w:p w:rsidR="0090015A" w:rsidRDefault="0090015A">
      <w:pPr>
        <w:spacing w:line="240" w:lineRule="auto"/>
        <w:ind w:left="540" w:hanging="540"/>
        <w:jc w:val="center"/>
        <w:rPr>
          <w:rFonts w:ascii="Arial" w:hAnsi="Arial" w:cs="Arial"/>
          <w:b/>
          <w:color w:val="auto"/>
        </w:rPr>
      </w:pPr>
    </w:p>
    <w:p w:rsidR="00893858" w:rsidRDefault="00893858">
      <w:pPr>
        <w:spacing w:line="240" w:lineRule="auto"/>
        <w:ind w:left="540" w:hanging="540"/>
        <w:jc w:val="center"/>
        <w:rPr>
          <w:rFonts w:ascii="Arial" w:hAnsi="Arial" w:cs="Arial"/>
          <w:b/>
          <w:color w:val="auto"/>
        </w:rPr>
      </w:pPr>
    </w:p>
    <w:p w:rsidR="0090015A" w:rsidRDefault="0090015A">
      <w:pPr>
        <w:spacing w:line="240" w:lineRule="auto"/>
        <w:ind w:left="540" w:hanging="540"/>
        <w:jc w:val="center"/>
        <w:rPr>
          <w:rFonts w:ascii="Arial" w:hAnsi="Arial" w:cs="Arial"/>
          <w:b/>
          <w:color w:val="auto"/>
        </w:rPr>
      </w:pPr>
    </w:p>
    <w:p w:rsidR="00893858" w:rsidRDefault="00893858" w:rsidP="00893858">
      <w:pPr>
        <w:jc w:val="center"/>
        <w:rPr>
          <w:rFonts w:ascii="Arial" w:hAnsi="Arial" w:cs="Arial"/>
          <w:b/>
          <w:bCs/>
          <w:color w:val="auto"/>
        </w:rPr>
      </w:pPr>
      <w:r>
        <w:rPr>
          <w:rFonts w:ascii="Arial" w:hAnsi="Arial" w:cs="Arial"/>
          <w:b/>
          <w:bCs/>
          <w:color w:val="auto"/>
        </w:rPr>
        <w:lastRenderedPageBreak/>
        <w:t>ИЗЈАВА ПОДИЗВОЂАЧА</w:t>
      </w:r>
    </w:p>
    <w:p w:rsidR="00893858" w:rsidRDefault="00893858" w:rsidP="00893858">
      <w:pPr>
        <w:jc w:val="center"/>
        <w:rPr>
          <w:rFonts w:ascii="Arial" w:hAnsi="Arial" w:cs="Arial"/>
          <w:b/>
          <w:bCs/>
          <w:color w:val="auto"/>
        </w:rPr>
      </w:pPr>
      <w:proofErr w:type="gramStart"/>
      <w:r>
        <w:rPr>
          <w:rFonts w:ascii="Arial" w:hAnsi="Arial" w:cs="Arial"/>
          <w:b/>
          <w:bCs/>
          <w:color w:val="auto"/>
        </w:rPr>
        <w:t>О ИСПУЊАВАЊУ УСЛОВА ИЗ ЧЛ.</w:t>
      </w:r>
      <w:proofErr w:type="gramEnd"/>
      <w:r>
        <w:rPr>
          <w:rFonts w:ascii="Arial" w:hAnsi="Arial" w:cs="Arial"/>
          <w:b/>
          <w:bCs/>
          <w:color w:val="auto"/>
        </w:rPr>
        <w:t xml:space="preserve"> 75. СТ. 2 ЗАКОНА У ПОСТУПКУ ЈАВНЕ</w:t>
      </w:r>
      <w:r>
        <w:rPr>
          <w:rFonts w:ascii="Arial" w:hAnsi="Arial" w:cs="Arial"/>
          <w:b/>
          <w:bCs/>
          <w:color w:val="auto"/>
          <w:lang w:val="sr-Cyrl-CS"/>
        </w:rPr>
        <w:t xml:space="preserve"> </w:t>
      </w:r>
      <w:r>
        <w:rPr>
          <w:rFonts w:ascii="Arial" w:hAnsi="Arial" w:cs="Arial"/>
          <w:b/>
          <w:bCs/>
          <w:color w:val="auto"/>
        </w:rPr>
        <w:t>НАБАВКЕ МАЛЕ ВРЕДНОСТИ</w:t>
      </w:r>
    </w:p>
    <w:p w:rsidR="00893858" w:rsidRDefault="00893858" w:rsidP="00893858">
      <w:pPr>
        <w:spacing w:line="240" w:lineRule="auto"/>
        <w:jc w:val="both"/>
        <w:rPr>
          <w:rFonts w:ascii="Arial" w:hAnsi="Arial" w:cs="Arial"/>
          <w:b/>
          <w:bCs/>
          <w:color w:val="auto"/>
        </w:rPr>
      </w:pPr>
    </w:p>
    <w:p w:rsidR="00893858" w:rsidRDefault="00893858" w:rsidP="00893858">
      <w:pPr>
        <w:spacing w:line="240" w:lineRule="auto"/>
        <w:jc w:val="both"/>
        <w:rPr>
          <w:rFonts w:ascii="Arial" w:hAnsi="Arial" w:cs="Arial"/>
          <w:color w:val="auto"/>
        </w:rPr>
      </w:pPr>
    </w:p>
    <w:p w:rsidR="00893858" w:rsidRDefault="00893858" w:rsidP="00893858">
      <w:pPr>
        <w:spacing w:line="240" w:lineRule="auto"/>
        <w:jc w:val="both"/>
        <w:rPr>
          <w:rFonts w:ascii="Arial" w:hAnsi="Arial" w:cs="Arial"/>
          <w:color w:val="auto"/>
          <w:lang w:val="sr-Cyrl-CS"/>
        </w:rPr>
      </w:pPr>
      <w:r>
        <w:rPr>
          <w:rFonts w:ascii="Arial" w:hAnsi="Arial" w:cs="Arial"/>
          <w:color w:val="auto"/>
          <w:lang w:val="sr-Cyrl-CS"/>
        </w:rPr>
        <w:t xml:space="preserve">У складу са чланом 75. став 2. </w:t>
      </w:r>
      <w:r>
        <w:rPr>
          <w:rFonts w:ascii="Arial" w:hAnsi="Arial" w:cs="Arial"/>
          <w:color w:val="auto"/>
          <w:lang w:val="sr-Latn-CS"/>
        </w:rPr>
        <w:t>Закона о јавним набавкама</w:t>
      </w:r>
      <w:r>
        <w:rPr>
          <w:rFonts w:ascii="Arial" w:hAnsi="Arial" w:cs="Arial"/>
          <w:color w:val="auto"/>
          <w:lang w:val="sr-Cyrl-CS"/>
        </w:rPr>
        <w:t xml:space="preserve">, у поступку учешћа по јавном позиву за доделу јавне набавке </w:t>
      </w:r>
      <w:r>
        <w:rPr>
          <w:rFonts w:ascii="Arial" w:hAnsi="Arial" w:cs="Arial"/>
          <w:color w:val="auto"/>
          <w:lang w:val="sr-Latn-CS"/>
        </w:rPr>
        <w:t>мале вредности</w:t>
      </w:r>
      <w:r>
        <w:rPr>
          <w:rFonts w:ascii="Arial" w:hAnsi="Arial" w:cs="Arial"/>
          <w:color w:val="auto"/>
          <w:lang w:val="sr-Cyrl-CS"/>
        </w:rPr>
        <w:t xml:space="preserve"> у поступку број:</w:t>
      </w:r>
      <w:r>
        <w:rPr>
          <w:rFonts w:ascii="Arial" w:hAnsi="Arial" w:cs="Arial"/>
          <w:color w:val="auto"/>
          <w:lang w:val="sr-Latn-CS"/>
        </w:rPr>
        <w:t xml:space="preserve"> </w:t>
      </w:r>
      <w:r w:rsidR="0029016D">
        <w:rPr>
          <w:rFonts w:ascii="Arial" w:eastAsia="TimesNewRomanPS-BoldMT" w:hAnsi="Arial" w:cs="Arial"/>
          <w:color w:val="auto"/>
          <w:lang w:val="sr-Cyrl-CS"/>
        </w:rPr>
        <w:t>1.1.1/2019</w:t>
      </w:r>
      <w:r>
        <w:rPr>
          <w:rFonts w:ascii="Arial" w:hAnsi="Arial" w:cs="Arial"/>
          <w:color w:val="auto"/>
          <w:lang w:val="sr-Cyrl-CS"/>
        </w:rPr>
        <w:t>, набавке</w:t>
      </w:r>
      <w:r>
        <w:rPr>
          <w:rFonts w:ascii="Arial" w:hAnsi="Arial" w:cs="Arial"/>
          <w:color w:val="auto"/>
          <w:lang w:val="sr-Latn-CS"/>
        </w:rPr>
        <w:t xml:space="preserve"> </w:t>
      </w:r>
      <w:r>
        <w:rPr>
          <w:rFonts w:ascii="Arial" w:hAnsi="Arial" w:cs="Arial"/>
          <w:color w:val="auto"/>
          <w:lang w:val="sr-Cyrl-CS"/>
        </w:rPr>
        <w:t>добара</w:t>
      </w:r>
      <w:r>
        <w:rPr>
          <w:rFonts w:ascii="Arial" w:hAnsi="Arial" w:cs="Arial"/>
          <w:color w:val="auto"/>
          <w:lang w:val="sr-Latn-CS"/>
        </w:rPr>
        <w:t>:</w:t>
      </w:r>
      <w:r>
        <w:rPr>
          <w:rFonts w:ascii="Arial" w:hAnsi="Arial" w:cs="Arial"/>
          <w:color w:val="auto"/>
        </w:rPr>
        <w:t xml:space="preserve"> </w:t>
      </w:r>
      <w:r w:rsidR="0029016D">
        <w:rPr>
          <w:rFonts w:ascii="Arial" w:eastAsia="TimesNewRomanPS-BoldMT" w:hAnsi="Arial" w:cs="Arial"/>
          <w:color w:val="auto"/>
        </w:rPr>
        <w:t>Планинске бицикле</w:t>
      </w:r>
      <w:r>
        <w:rPr>
          <w:rFonts w:ascii="Arial" w:hAnsi="Arial" w:cs="Arial"/>
          <w:color w:val="auto"/>
          <w:lang w:val="sr-Cyrl-CS"/>
        </w:rPr>
        <w:t xml:space="preserve">, чији је </w:t>
      </w:r>
      <w:r w:rsidRPr="00772B90">
        <w:rPr>
          <w:rFonts w:ascii="Arial" w:hAnsi="Arial" w:cs="Arial"/>
          <w:color w:val="auto"/>
          <w:lang w:val="sr-Latn-CS"/>
        </w:rPr>
        <w:t xml:space="preserve">наручилац </w:t>
      </w:r>
      <w:r w:rsidR="00772B90" w:rsidRPr="00772B90">
        <w:rPr>
          <w:rFonts w:ascii="Arial" w:hAnsi="Arial" w:cs="Arial"/>
          <w:color w:val="auto"/>
          <w:lang/>
        </w:rPr>
        <w:t>Туристичка организација</w:t>
      </w:r>
      <w:r w:rsidRPr="00772B90">
        <w:rPr>
          <w:rFonts w:ascii="Arial" w:hAnsi="Arial" w:cs="Arial"/>
          <w:color w:val="auto"/>
          <w:lang w:val="sr-Latn-CS"/>
        </w:rPr>
        <w:t xml:space="preserve"> Пирот</w:t>
      </w:r>
      <w:r w:rsidRPr="00772B90">
        <w:rPr>
          <w:rFonts w:ascii="Arial" w:hAnsi="Arial" w:cs="Arial"/>
          <w:color w:val="auto"/>
          <w:lang w:val="sr-Cyrl-CS"/>
        </w:rPr>
        <w:t>, у својству по</w:t>
      </w:r>
      <w:r w:rsidRPr="00772B90">
        <w:rPr>
          <w:rFonts w:ascii="Arial" w:hAnsi="Arial" w:cs="Arial"/>
          <w:color w:val="auto"/>
        </w:rPr>
        <w:t>дизво</w:t>
      </w:r>
      <w:r w:rsidRPr="00772B90">
        <w:rPr>
          <w:rFonts w:ascii="Arial" w:hAnsi="Arial" w:cs="Arial"/>
          <w:color w:val="auto"/>
          <w:lang w:val="sr-Cyrl-CS"/>
        </w:rPr>
        <w:t>ђача дајем</w:t>
      </w:r>
      <w:r>
        <w:rPr>
          <w:rFonts w:ascii="Arial" w:hAnsi="Arial" w:cs="Arial"/>
          <w:color w:val="auto"/>
          <w:lang w:val="sr-Cyrl-CS"/>
        </w:rPr>
        <w:t xml:space="preserve"> следећу</w:t>
      </w:r>
    </w:p>
    <w:p w:rsidR="00893858" w:rsidRDefault="00893858" w:rsidP="00893858">
      <w:pPr>
        <w:spacing w:line="240" w:lineRule="auto"/>
        <w:ind w:firstLine="720"/>
        <w:jc w:val="both"/>
        <w:rPr>
          <w:rFonts w:ascii="Arial" w:hAnsi="Arial" w:cs="Arial"/>
          <w:color w:val="auto"/>
          <w:lang w:val="sr-Cyrl-CS"/>
        </w:rPr>
      </w:pPr>
    </w:p>
    <w:p w:rsidR="00893858" w:rsidRDefault="00893858" w:rsidP="00893858">
      <w:pPr>
        <w:spacing w:line="240" w:lineRule="auto"/>
        <w:ind w:firstLine="720"/>
        <w:jc w:val="both"/>
        <w:rPr>
          <w:rFonts w:ascii="Arial" w:hAnsi="Arial" w:cs="Arial"/>
          <w:color w:val="auto"/>
          <w:lang w:val="sr-Cyrl-CS"/>
        </w:rPr>
      </w:pPr>
    </w:p>
    <w:p w:rsidR="00893858" w:rsidRDefault="00893858" w:rsidP="00893858">
      <w:pPr>
        <w:spacing w:line="240" w:lineRule="auto"/>
        <w:ind w:firstLine="720"/>
        <w:jc w:val="both"/>
        <w:rPr>
          <w:rFonts w:ascii="Arial" w:hAnsi="Arial" w:cs="Arial"/>
          <w:color w:val="auto"/>
          <w:lang w:val="sr-Cyrl-CS"/>
        </w:rPr>
      </w:pPr>
    </w:p>
    <w:p w:rsidR="00893858" w:rsidRDefault="00893858" w:rsidP="00893858">
      <w:pPr>
        <w:spacing w:line="240" w:lineRule="auto"/>
        <w:ind w:firstLine="720"/>
        <w:jc w:val="both"/>
        <w:rPr>
          <w:rFonts w:ascii="Arial" w:hAnsi="Arial" w:cs="Arial"/>
          <w:color w:val="auto"/>
          <w:lang w:val="sr-Cyrl-CS"/>
        </w:rPr>
      </w:pPr>
    </w:p>
    <w:p w:rsidR="00893858" w:rsidRDefault="00893858" w:rsidP="00893858">
      <w:pPr>
        <w:spacing w:line="240" w:lineRule="auto"/>
        <w:ind w:firstLine="720"/>
        <w:jc w:val="both"/>
        <w:rPr>
          <w:rFonts w:ascii="Arial" w:hAnsi="Arial" w:cs="Arial"/>
          <w:b/>
          <w:color w:val="auto"/>
          <w:lang w:val="sr-Cyrl-CS"/>
        </w:rPr>
      </w:pPr>
      <w:r>
        <w:rPr>
          <w:rFonts w:ascii="Arial" w:eastAsia="Arial" w:hAnsi="Arial" w:cs="Arial"/>
          <w:b/>
          <w:color w:val="auto"/>
          <w:lang w:val="sr-Cyrl-CS"/>
        </w:rPr>
        <w:t xml:space="preserve">                                               </w:t>
      </w:r>
      <w:r>
        <w:rPr>
          <w:rFonts w:ascii="Arial" w:hAnsi="Arial" w:cs="Arial"/>
          <w:b/>
          <w:color w:val="auto"/>
          <w:lang w:val="sr-Cyrl-CS"/>
        </w:rPr>
        <w:t>ИЗЈАВУ</w:t>
      </w:r>
    </w:p>
    <w:p w:rsidR="00893858" w:rsidRDefault="00893858" w:rsidP="00893858">
      <w:pPr>
        <w:spacing w:line="240" w:lineRule="auto"/>
        <w:rPr>
          <w:rFonts w:ascii="Arial" w:hAnsi="Arial" w:cs="Arial"/>
          <w:b/>
          <w:color w:val="auto"/>
          <w:lang w:val="sr-Cyrl-CS"/>
        </w:rPr>
      </w:pPr>
    </w:p>
    <w:p w:rsidR="00893858" w:rsidRDefault="00893858" w:rsidP="00893858">
      <w:pPr>
        <w:spacing w:line="240" w:lineRule="auto"/>
        <w:rPr>
          <w:rFonts w:ascii="Arial" w:hAnsi="Arial" w:cs="Arial"/>
          <w:color w:val="auto"/>
          <w:lang w:val="sr-Cyrl-CS"/>
        </w:rPr>
      </w:pPr>
    </w:p>
    <w:p w:rsidR="00893858" w:rsidRDefault="00893858" w:rsidP="00893858">
      <w:pPr>
        <w:spacing w:line="240" w:lineRule="auto"/>
        <w:rPr>
          <w:rFonts w:ascii="Arial" w:hAnsi="Arial" w:cs="Arial"/>
          <w:color w:val="auto"/>
          <w:lang w:val="sr-Cyrl-CS"/>
        </w:rPr>
      </w:pPr>
    </w:p>
    <w:p w:rsidR="00893858" w:rsidRDefault="00893858" w:rsidP="00893858">
      <w:pPr>
        <w:spacing w:line="240" w:lineRule="auto"/>
        <w:rPr>
          <w:rFonts w:ascii="Arial" w:hAnsi="Arial" w:cs="Arial"/>
          <w:color w:val="auto"/>
          <w:lang w:val="sr-Cyrl-CS"/>
        </w:rPr>
      </w:pPr>
    </w:p>
    <w:p w:rsidR="00893858" w:rsidRDefault="00893858" w:rsidP="00893858">
      <w:pPr>
        <w:jc w:val="both"/>
        <w:rPr>
          <w:rFonts w:ascii="Arial" w:hAnsi="Arial" w:cs="Arial"/>
          <w:color w:val="auto"/>
          <w:lang w:val="sr-Cyrl-CS"/>
        </w:rPr>
      </w:pPr>
      <w:r>
        <w:rPr>
          <w:rFonts w:ascii="Arial" w:hAnsi="Arial" w:cs="Arial"/>
          <w:color w:val="auto"/>
          <w:lang w:val="sr-Cyrl-CS"/>
        </w:rPr>
        <w:t xml:space="preserve">Под пуном материјалном и кривичном одговорношћу при састављању предметне понуде потврђујем да сам у свему поштовао </w:t>
      </w:r>
      <w:r>
        <w:rPr>
          <w:rFonts w:ascii="Arial" w:hAnsi="Arial" w:cs="Arial"/>
          <w:color w:val="auto"/>
        </w:rPr>
        <w:t>испуњење обавеза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rFonts w:ascii="Arial" w:hAnsi="Arial" w:cs="Arial"/>
          <w:color w:val="auto"/>
          <w:lang w:val="sr-Cyrl-CS"/>
        </w:rPr>
        <w:t xml:space="preserve">. </w:t>
      </w:r>
    </w:p>
    <w:p w:rsidR="00893858" w:rsidRDefault="00893858" w:rsidP="00893858">
      <w:pPr>
        <w:jc w:val="both"/>
        <w:rPr>
          <w:rFonts w:ascii="Arial" w:hAnsi="Arial" w:cs="Arial"/>
          <w:color w:val="auto"/>
          <w:lang w:val="sr-Cyrl-CS"/>
        </w:rPr>
      </w:pPr>
      <w:r>
        <w:rPr>
          <w:rFonts w:ascii="Arial" w:hAnsi="Arial" w:cs="Arial"/>
          <w:color w:val="auto"/>
          <w:lang w:val="sr-Cyrl-CS"/>
        </w:rPr>
        <w:t>На захтев Наручиоца обавезујем се да доставим одговарајуће доказе ради провере испуњења обавеза из предметне јавне набавке мале вредности.</w:t>
      </w: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ind w:left="720"/>
        <w:jc w:val="center"/>
        <w:rPr>
          <w:rFonts w:ascii="Arial" w:hAnsi="Arial" w:cs="Arial"/>
          <w:b/>
          <w:color w:val="auto"/>
          <w:sz w:val="28"/>
          <w:szCs w:val="28"/>
          <w:lang w:val="sr-Cyrl-CS"/>
        </w:rPr>
      </w:pPr>
    </w:p>
    <w:p w:rsidR="00893858" w:rsidRDefault="00893858" w:rsidP="00893858">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893858" w:rsidRDefault="00893858" w:rsidP="00893858">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893858" w:rsidRDefault="00893858" w:rsidP="00893858">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72B90">
        <w:rPr>
          <w:rFonts w:ascii="Arial" w:hAnsi="Arial" w:cs="Arial"/>
          <w:b/>
          <w:bCs/>
          <w:color w:val="auto"/>
          <w:lang/>
        </w:rPr>
        <w:t xml:space="preserve">        </w:t>
      </w:r>
      <w:r>
        <w:rPr>
          <w:rFonts w:ascii="Arial" w:hAnsi="Arial" w:cs="Arial"/>
          <w:b/>
          <w:bCs/>
          <w:color w:val="auto"/>
        </w:rPr>
        <w:t xml:space="preserve">               ____________________                                                        </w:t>
      </w:r>
    </w:p>
    <w:p w:rsidR="00893858" w:rsidRDefault="00893858" w:rsidP="00893858">
      <w:pPr>
        <w:ind w:left="6372" w:firstLine="708"/>
        <w:rPr>
          <w:rFonts w:ascii="Arial" w:hAnsi="Arial" w:cs="Arial"/>
          <w:sz w:val="13"/>
          <w:szCs w:val="13"/>
        </w:rPr>
      </w:pPr>
      <w:proofErr w:type="gramStart"/>
      <w:r>
        <w:rPr>
          <w:rFonts w:ascii="Arial" w:hAnsi="Arial" w:cs="Arial"/>
          <w:sz w:val="13"/>
          <w:szCs w:val="13"/>
        </w:rPr>
        <w:t>потпис</w:t>
      </w:r>
      <w:proofErr w:type="gramEnd"/>
    </w:p>
    <w:p w:rsidR="00893858" w:rsidRDefault="00893858" w:rsidP="00893858">
      <w:pPr>
        <w:pStyle w:val="BodyText3"/>
        <w:spacing w:line="240" w:lineRule="auto"/>
        <w:jc w:val="both"/>
        <w:rPr>
          <w:rFonts w:ascii="Arial" w:hAnsi="Arial" w:cs="Arial"/>
          <w:b/>
          <w:bCs/>
          <w:i/>
          <w:color w:val="auto"/>
          <w:lang w:val="sr-Cyrl-CS"/>
        </w:rPr>
      </w:pPr>
    </w:p>
    <w:p w:rsidR="00893858" w:rsidRDefault="00893858">
      <w:pPr>
        <w:spacing w:line="240" w:lineRule="auto"/>
        <w:jc w:val="center"/>
        <w:rPr>
          <w:rFonts w:ascii="Arial" w:hAnsi="Arial" w:cs="Arial"/>
          <w:b/>
          <w:color w:val="auto"/>
        </w:rPr>
      </w:pPr>
    </w:p>
    <w:p w:rsidR="00893858" w:rsidRDefault="00893858">
      <w:pPr>
        <w:spacing w:line="240" w:lineRule="auto"/>
        <w:jc w:val="center"/>
        <w:rPr>
          <w:rFonts w:ascii="Arial" w:hAnsi="Arial" w:cs="Arial"/>
          <w:b/>
          <w:color w:val="auto"/>
        </w:rPr>
      </w:pPr>
    </w:p>
    <w:p w:rsidR="00893858" w:rsidRDefault="00893858">
      <w:pPr>
        <w:spacing w:line="240" w:lineRule="auto"/>
        <w:jc w:val="center"/>
        <w:rPr>
          <w:rFonts w:ascii="Arial" w:hAnsi="Arial" w:cs="Arial"/>
          <w:b/>
          <w:color w:val="auto"/>
        </w:rPr>
      </w:pPr>
    </w:p>
    <w:p w:rsidR="00893858" w:rsidRDefault="00893858">
      <w:pPr>
        <w:spacing w:line="240" w:lineRule="auto"/>
        <w:jc w:val="center"/>
        <w:rPr>
          <w:rFonts w:ascii="Arial" w:hAnsi="Arial" w:cs="Arial"/>
          <w:b/>
          <w:color w:val="auto"/>
        </w:rPr>
      </w:pPr>
    </w:p>
    <w:p w:rsidR="00893858" w:rsidRDefault="00893858">
      <w:pPr>
        <w:spacing w:line="240" w:lineRule="auto"/>
        <w:jc w:val="center"/>
        <w:rPr>
          <w:rFonts w:ascii="Arial" w:hAnsi="Arial" w:cs="Arial"/>
          <w:b/>
          <w:color w:val="auto"/>
        </w:rPr>
      </w:pPr>
    </w:p>
    <w:p w:rsidR="002C7FF4" w:rsidRDefault="002C7FF4">
      <w:pPr>
        <w:spacing w:line="240" w:lineRule="auto"/>
        <w:jc w:val="center"/>
        <w:rPr>
          <w:rFonts w:ascii="Arial" w:hAnsi="Arial" w:cs="Arial"/>
          <w:b/>
          <w:color w:val="auto"/>
        </w:rPr>
      </w:pPr>
    </w:p>
    <w:p w:rsidR="0090015A" w:rsidRDefault="0090015A">
      <w:pPr>
        <w:spacing w:line="240" w:lineRule="auto"/>
        <w:jc w:val="center"/>
        <w:rPr>
          <w:rFonts w:ascii="Arial" w:hAnsi="Arial" w:cs="Arial"/>
          <w:b/>
          <w:color w:val="auto"/>
          <w:lang w:val="sr-Cyrl-CS"/>
        </w:rPr>
      </w:pPr>
      <w:r>
        <w:rPr>
          <w:rFonts w:ascii="Arial" w:hAnsi="Arial" w:cs="Arial"/>
          <w:b/>
          <w:color w:val="auto"/>
        </w:rPr>
        <w:lastRenderedPageBreak/>
        <w:t xml:space="preserve">VI      </w:t>
      </w:r>
      <w:r>
        <w:rPr>
          <w:rFonts w:ascii="Arial" w:hAnsi="Arial" w:cs="Arial"/>
          <w:b/>
          <w:color w:val="auto"/>
          <w:lang w:val="sr-Cyrl-CS"/>
        </w:rPr>
        <w:t>УПУТСТВО ПОДНОСИОЦИМА ПОНУДЕ КАКО ДА САЧИНЕ ПОНУДУ</w:t>
      </w: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color w:val="auto"/>
          <w:lang w:val="sr-Cyrl-CS"/>
        </w:rPr>
      </w:pPr>
    </w:p>
    <w:p w:rsidR="0090015A" w:rsidRDefault="0090015A">
      <w:pPr>
        <w:spacing w:line="240" w:lineRule="auto"/>
        <w:ind w:left="-180" w:firstLine="720"/>
        <w:jc w:val="both"/>
        <w:rPr>
          <w:rFonts w:ascii="Arial" w:hAnsi="Arial" w:cs="Arial"/>
          <w:b/>
          <w:i/>
          <w:color w:val="auto"/>
          <w:lang w:val="sr-Cyrl-CS"/>
        </w:rPr>
      </w:pPr>
      <w:r>
        <w:rPr>
          <w:rFonts w:ascii="Arial" w:eastAsia="Arial" w:hAnsi="Arial" w:cs="Arial"/>
          <w:b/>
          <w:i/>
          <w:color w:val="auto"/>
          <w:lang w:val="sr-Cyrl-CS"/>
        </w:rPr>
        <w:t xml:space="preserve">    </w:t>
      </w:r>
      <w:r>
        <w:rPr>
          <w:rFonts w:ascii="Arial" w:hAnsi="Arial" w:cs="Arial"/>
          <w:b/>
          <w:i/>
          <w:color w:val="auto"/>
          <w:lang w:val="sr-Cyrl-CS"/>
        </w:rPr>
        <w:t>1. Подаци о језику на којем понуда  мора бити састављена</w:t>
      </w:r>
    </w:p>
    <w:p w:rsidR="0090015A" w:rsidRDefault="0090015A">
      <w:pPr>
        <w:spacing w:line="240" w:lineRule="auto"/>
        <w:ind w:left="-180" w:firstLine="900"/>
        <w:jc w:val="both"/>
        <w:rPr>
          <w:rFonts w:ascii="Arial" w:hAnsi="Arial" w:cs="Arial"/>
          <w:color w:val="auto"/>
          <w:lang w:val="sr-Cyrl-CS"/>
        </w:rPr>
      </w:pPr>
      <w:r>
        <w:rPr>
          <w:rFonts w:ascii="Arial" w:hAnsi="Arial" w:cs="Arial"/>
          <w:color w:val="auto"/>
          <w:lang w:val="sr-Cyrl-CS"/>
        </w:rPr>
        <w:t>Понуда се подноси на српском језику.</w:t>
      </w:r>
    </w:p>
    <w:p w:rsidR="0090015A" w:rsidRDefault="0090015A">
      <w:pPr>
        <w:spacing w:line="240" w:lineRule="auto"/>
        <w:jc w:val="both"/>
        <w:rPr>
          <w:rFonts w:ascii="Arial" w:hAnsi="Arial" w:cs="Arial"/>
          <w:b/>
          <w:color w:val="auto"/>
          <w:lang w:val="sr-Cyrl-CS"/>
        </w:rPr>
      </w:pPr>
    </w:p>
    <w:p w:rsidR="0090015A" w:rsidRDefault="0090015A">
      <w:pPr>
        <w:spacing w:line="240" w:lineRule="auto"/>
        <w:jc w:val="both"/>
        <w:rPr>
          <w:rFonts w:ascii="Arial" w:hAnsi="Arial" w:cs="Arial"/>
          <w:b/>
          <w:i/>
          <w:color w:val="auto"/>
          <w:lang w:val="sr-Cyrl-CS"/>
        </w:rPr>
      </w:pPr>
      <w:r>
        <w:rPr>
          <w:rFonts w:ascii="Arial" w:hAnsi="Arial" w:cs="Arial"/>
          <w:b/>
          <w:color w:val="auto"/>
          <w:lang w:val="sr-Cyrl-CS"/>
        </w:rPr>
        <w:tab/>
        <w:t>2</w:t>
      </w:r>
      <w:r>
        <w:rPr>
          <w:rFonts w:ascii="Arial" w:hAnsi="Arial" w:cs="Arial"/>
          <w:b/>
          <w:i/>
          <w:color w:val="auto"/>
          <w:lang w:val="sr-Cyrl-CS"/>
        </w:rPr>
        <w:t xml:space="preserve">.Начин на који понуда мора бити сачињена </w:t>
      </w:r>
    </w:p>
    <w:p w:rsidR="0090015A" w:rsidRDefault="0090015A">
      <w:pPr>
        <w:spacing w:line="240" w:lineRule="auto"/>
        <w:ind w:firstLine="900"/>
        <w:jc w:val="both"/>
        <w:rPr>
          <w:rFonts w:ascii="Arial" w:hAnsi="Arial" w:cs="Arial"/>
          <w:color w:val="auto"/>
          <w:lang w:val="sr-Cyrl-CS"/>
        </w:rPr>
      </w:pPr>
      <w:r>
        <w:rPr>
          <w:rFonts w:ascii="Arial" w:hAnsi="Arial" w:cs="Arial"/>
          <w:color w:val="auto"/>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0015A" w:rsidRDefault="0090015A">
      <w:pPr>
        <w:spacing w:line="240" w:lineRule="auto"/>
        <w:ind w:firstLine="900"/>
        <w:jc w:val="both"/>
        <w:rPr>
          <w:rFonts w:ascii="Arial" w:hAnsi="Arial" w:cs="Arial"/>
          <w:color w:val="auto"/>
          <w:lang w:val="sr-Cyrl-CS"/>
        </w:rPr>
      </w:pPr>
      <w:r>
        <w:rPr>
          <w:rFonts w:ascii="Arial" w:hAnsi="Arial" w:cs="Arial"/>
          <w:color w:val="auto"/>
          <w:lang w:val="sr-Cyrl-CS"/>
        </w:rPr>
        <w:t>На полеђини коверте или на кутији навести назив и адресу понуђача.</w:t>
      </w:r>
    </w:p>
    <w:p w:rsidR="0090015A" w:rsidRDefault="0090015A">
      <w:pPr>
        <w:spacing w:line="240" w:lineRule="auto"/>
        <w:ind w:firstLine="900"/>
        <w:jc w:val="both"/>
        <w:rPr>
          <w:rFonts w:ascii="Arial" w:hAnsi="Arial" w:cs="Arial"/>
          <w:color w:val="auto"/>
          <w:lang w:val="sr-Cyrl-CS"/>
        </w:rPr>
      </w:pPr>
      <w:r>
        <w:rPr>
          <w:rFonts w:ascii="Arial" w:hAnsi="Arial" w:cs="Arial"/>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015A" w:rsidRDefault="0090015A">
      <w:pPr>
        <w:spacing w:line="240" w:lineRule="auto"/>
        <w:ind w:firstLine="708"/>
        <w:jc w:val="both"/>
        <w:rPr>
          <w:rFonts w:ascii="Arial" w:hAnsi="Arial" w:cs="Arial"/>
          <w:color w:val="auto"/>
          <w:lang w:val="sr-Cyrl-CS"/>
        </w:rPr>
      </w:pPr>
      <w:r>
        <w:rPr>
          <w:rFonts w:ascii="Arial" w:hAnsi="Arial" w:cs="Arial"/>
          <w:color w:val="auto"/>
          <w:lang w:val="sr-Cyrl-CS"/>
        </w:rPr>
        <w:t xml:space="preserve">Понуду доставити на адресу: </w:t>
      </w:r>
      <w:r w:rsidR="002C7FF4">
        <w:rPr>
          <w:rFonts w:ascii="Arial" w:hAnsi="Arial" w:cs="Arial"/>
          <w:color w:val="00000A"/>
          <w:lang w:val="sr-Cyrl-CS"/>
        </w:rPr>
        <w:t>Туристичка организација</w:t>
      </w:r>
      <w:r w:rsidR="002C7FF4">
        <w:rPr>
          <w:rFonts w:ascii="Arial" w:hAnsi="Arial" w:cs="Arial"/>
          <w:color w:val="00000A"/>
        </w:rPr>
        <w:t xml:space="preserve"> </w:t>
      </w:r>
      <w:r w:rsidR="002C7FF4">
        <w:rPr>
          <w:rFonts w:ascii="Arial" w:hAnsi="Arial" w:cs="Arial"/>
          <w:color w:val="00000A"/>
          <w:lang w:val="hr-HR"/>
        </w:rPr>
        <w:t>Пирот</w:t>
      </w:r>
      <w:r>
        <w:rPr>
          <w:rFonts w:ascii="Arial" w:hAnsi="Arial" w:cs="Arial"/>
          <w:color w:val="auto"/>
          <w:lang w:val="hr-HR"/>
        </w:rPr>
        <w:t>, ул</w:t>
      </w:r>
      <w:r>
        <w:rPr>
          <w:rFonts w:ascii="Arial" w:hAnsi="Arial" w:cs="Arial"/>
          <w:color w:val="auto"/>
          <w:lang w:val="sr-Cyrl-CS"/>
        </w:rPr>
        <w:t>.</w:t>
      </w:r>
      <w:r>
        <w:rPr>
          <w:rFonts w:ascii="Arial" w:hAnsi="Arial" w:cs="Arial"/>
          <w:color w:val="auto"/>
          <w:lang w:val="hr-HR"/>
        </w:rPr>
        <w:t xml:space="preserve"> Српских владара број </w:t>
      </w:r>
      <w:r w:rsidR="002C7FF4">
        <w:rPr>
          <w:rFonts w:ascii="Arial" w:hAnsi="Arial" w:cs="Arial"/>
          <w:color w:val="auto"/>
          <w:lang w:val="hr-HR"/>
        </w:rPr>
        <w:t>77</w:t>
      </w:r>
      <w:r>
        <w:rPr>
          <w:rFonts w:ascii="Arial" w:hAnsi="Arial" w:cs="Arial"/>
          <w:color w:val="auto"/>
          <w:lang w:val="hr-HR"/>
        </w:rPr>
        <w:t xml:space="preserve">, </w:t>
      </w:r>
      <w:r>
        <w:rPr>
          <w:rFonts w:ascii="Arial" w:hAnsi="Arial" w:cs="Arial"/>
          <w:color w:val="auto"/>
          <w:lang w:val="sr-Cyrl-CS"/>
        </w:rPr>
        <w:t>18300 Пирот, са назнаком „</w:t>
      </w:r>
      <w:r>
        <w:rPr>
          <w:rFonts w:ascii="Arial" w:hAnsi="Arial" w:cs="Arial"/>
          <w:color w:val="auto"/>
        </w:rPr>
        <w:t>П</w:t>
      </w:r>
      <w:r>
        <w:rPr>
          <w:rFonts w:ascii="Arial" w:hAnsi="Arial" w:cs="Arial"/>
          <w:color w:val="auto"/>
          <w:lang w:val="sr-Cyrl-CS"/>
        </w:rPr>
        <w:t xml:space="preserve">онуда </w:t>
      </w:r>
      <w:r>
        <w:rPr>
          <w:rFonts w:ascii="Arial" w:hAnsi="Arial" w:cs="Arial"/>
          <w:color w:val="auto"/>
          <w:lang w:val="hr-HR"/>
        </w:rPr>
        <w:t xml:space="preserve">за </w:t>
      </w:r>
      <w:r>
        <w:rPr>
          <w:rFonts w:ascii="Arial" w:hAnsi="Arial" w:cs="Arial"/>
          <w:color w:val="auto"/>
          <w:lang w:val="sr-Cyrl-CS"/>
        </w:rPr>
        <w:t xml:space="preserve">набавку </w:t>
      </w:r>
      <w:r w:rsidR="00D05C4F">
        <w:rPr>
          <w:rFonts w:ascii="Arial" w:hAnsi="Arial" w:cs="Arial"/>
          <w:color w:val="auto"/>
          <w:lang w:val="sr-Cyrl-CS"/>
        </w:rPr>
        <w:t>добара</w:t>
      </w:r>
      <w:r>
        <w:rPr>
          <w:rFonts w:ascii="Arial" w:hAnsi="Arial" w:cs="Arial"/>
          <w:color w:val="auto"/>
          <w:lang w:val="sr-Cyrl-CS"/>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w:t>
      </w:r>
      <w:r>
        <w:rPr>
          <w:rFonts w:ascii="Arial" w:hAnsi="Arial" w:cs="Arial"/>
          <w:color w:val="auto"/>
        </w:rPr>
        <w:t xml:space="preserve">чији је наручилац </w:t>
      </w:r>
      <w:r w:rsidR="002C7FF4">
        <w:rPr>
          <w:rFonts w:ascii="Arial" w:hAnsi="Arial" w:cs="Arial"/>
          <w:color w:val="00000A"/>
          <w:lang w:val="sr-Cyrl-CS"/>
        </w:rPr>
        <w:t>Туристичка организација</w:t>
      </w:r>
      <w:r w:rsidR="002C7FF4">
        <w:rPr>
          <w:rFonts w:ascii="Arial" w:hAnsi="Arial" w:cs="Arial"/>
          <w:color w:val="00000A"/>
        </w:rPr>
        <w:t xml:space="preserve"> Пирот</w:t>
      </w:r>
      <w:r>
        <w:rPr>
          <w:rFonts w:ascii="Arial" w:hAnsi="Arial" w:cs="Arial"/>
          <w:color w:val="auto"/>
        </w:rPr>
        <w:t>,</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hAnsi="Arial" w:cs="Arial"/>
          <w:color w:val="auto"/>
          <w:lang w:val="sr-Cyrl-CS"/>
        </w:rPr>
        <w:t xml:space="preserve"> - НЕ ОТВАРАТИ“.</w:t>
      </w:r>
    </w:p>
    <w:p w:rsidR="0090015A" w:rsidRPr="00764F07" w:rsidRDefault="0090015A">
      <w:pPr>
        <w:spacing w:line="240" w:lineRule="auto"/>
        <w:ind w:firstLine="708"/>
        <w:jc w:val="both"/>
        <w:rPr>
          <w:rFonts w:ascii="Arial" w:hAnsi="Arial" w:cs="Arial"/>
          <w:color w:val="auto"/>
          <w:lang w:val="sr-Cyrl-CS"/>
        </w:rPr>
      </w:pPr>
      <w:r w:rsidRPr="004F7F8A">
        <w:rPr>
          <w:rFonts w:ascii="Arial" w:hAnsi="Arial" w:cs="Arial"/>
          <w:color w:val="auto"/>
          <w:lang w:val="sr-Cyrl-CS"/>
        </w:rPr>
        <w:t>Понуда се см</w:t>
      </w:r>
      <w:r w:rsidRPr="004F7F8A">
        <w:rPr>
          <w:rFonts w:ascii="Arial" w:hAnsi="Arial" w:cs="Arial"/>
          <w:color w:val="auto"/>
        </w:rPr>
        <w:t>а</w:t>
      </w:r>
      <w:r w:rsidRPr="004F7F8A">
        <w:rPr>
          <w:rFonts w:ascii="Arial" w:hAnsi="Arial" w:cs="Arial"/>
          <w:color w:val="auto"/>
          <w:lang w:val="sr-Cyrl-CS"/>
        </w:rPr>
        <w:t xml:space="preserve">тра благовременом ако је примљена од стране </w:t>
      </w:r>
      <w:r w:rsidR="002C7FF4" w:rsidRPr="00764F07">
        <w:rPr>
          <w:rFonts w:ascii="Arial" w:hAnsi="Arial" w:cs="Arial"/>
          <w:color w:val="auto"/>
          <w:lang w:val="sr-Cyrl-CS"/>
        </w:rPr>
        <w:t>писарнице Наручиоца</w:t>
      </w:r>
      <w:r w:rsidRPr="00764F07">
        <w:rPr>
          <w:rFonts w:ascii="Arial" w:hAnsi="Arial" w:cs="Arial"/>
          <w:color w:val="auto"/>
          <w:lang w:val="sr-Cyrl-CS"/>
        </w:rPr>
        <w:t xml:space="preserve">, до </w:t>
      </w:r>
      <w:r w:rsidR="00764F07" w:rsidRPr="00764F07">
        <w:rPr>
          <w:rFonts w:ascii="Arial" w:hAnsi="Arial" w:cs="Arial"/>
          <w:b/>
          <w:bCs/>
          <w:color w:val="auto"/>
          <w:lang w:val="sr-Cyrl-CS"/>
        </w:rPr>
        <w:t>03.07</w:t>
      </w:r>
      <w:r w:rsidR="00411BB9" w:rsidRPr="00764F07">
        <w:rPr>
          <w:rFonts w:ascii="Arial" w:hAnsi="Arial" w:cs="Arial"/>
          <w:b/>
          <w:bCs/>
          <w:color w:val="auto"/>
          <w:lang w:val="sr-Cyrl-CS"/>
        </w:rPr>
        <w:t>.</w:t>
      </w:r>
      <w:r w:rsidR="00A74CBE" w:rsidRPr="00764F07">
        <w:rPr>
          <w:rFonts w:ascii="Arial" w:hAnsi="Arial" w:cs="Arial"/>
          <w:b/>
          <w:bCs/>
          <w:color w:val="auto"/>
          <w:lang w:val="sr-Cyrl-CS"/>
        </w:rPr>
        <w:t>2019</w:t>
      </w:r>
      <w:r w:rsidR="009E09F8" w:rsidRPr="00764F07">
        <w:rPr>
          <w:rFonts w:ascii="Arial" w:hAnsi="Arial" w:cs="Arial"/>
          <w:b/>
          <w:bCs/>
          <w:color w:val="auto"/>
          <w:lang w:val="sr-Cyrl-CS"/>
        </w:rPr>
        <w:t>.</w:t>
      </w:r>
      <w:r w:rsidRPr="00764F07">
        <w:rPr>
          <w:rFonts w:ascii="Arial" w:hAnsi="Arial" w:cs="Arial"/>
          <w:color w:val="auto"/>
          <w:lang w:val="sr-Cyrl-CS"/>
        </w:rPr>
        <w:t xml:space="preserve"> године до 12:00 часова без обзира на начин достављања.</w:t>
      </w:r>
    </w:p>
    <w:p w:rsidR="0090015A" w:rsidRPr="00764F07" w:rsidRDefault="0090015A">
      <w:pPr>
        <w:spacing w:line="240" w:lineRule="auto"/>
        <w:ind w:firstLine="708"/>
        <w:jc w:val="both"/>
        <w:rPr>
          <w:rFonts w:ascii="Arial" w:hAnsi="Arial" w:cs="Arial"/>
          <w:color w:val="auto"/>
          <w:lang w:val="sr-Cyrl-CS"/>
        </w:rPr>
      </w:pPr>
    </w:p>
    <w:p w:rsidR="0090015A" w:rsidRPr="00764F07" w:rsidRDefault="0090015A">
      <w:pPr>
        <w:spacing w:line="240" w:lineRule="auto"/>
        <w:ind w:left="720"/>
        <w:jc w:val="both"/>
        <w:rPr>
          <w:rFonts w:ascii="Arial" w:hAnsi="Arial" w:cs="Arial"/>
          <w:b/>
          <w:i/>
          <w:color w:val="auto"/>
          <w:lang w:val="sr-Cyrl-CS"/>
        </w:rPr>
      </w:pPr>
      <w:r w:rsidRPr="00764F07">
        <w:rPr>
          <w:rFonts w:ascii="Arial" w:hAnsi="Arial" w:cs="Arial"/>
          <w:b/>
          <w:i/>
          <w:color w:val="auto"/>
          <w:lang w:val="sr-Cyrl-CS"/>
        </w:rPr>
        <w:t>3. Рок за подношење понуда</w:t>
      </w:r>
    </w:p>
    <w:p w:rsidR="0090015A" w:rsidRPr="00764F07" w:rsidRDefault="0090015A">
      <w:pPr>
        <w:spacing w:line="240" w:lineRule="auto"/>
        <w:ind w:left="720"/>
        <w:jc w:val="both"/>
        <w:rPr>
          <w:rFonts w:ascii="Arial" w:hAnsi="Arial" w:cs="Arial"/>
          <w:b/>
          <w:i/>
          <w:color w:val="auto"/>
          <w:lang w:val="sr-Cyrl-CS"/>
        </w:rPr>
      </w:pPr>
    </w:p>
    <w:p w:rsidR="0090015A" w:rsidRPr="00764F07" w:rsidRDefault="0090015A">
      <w:pPr>
        <w:spacing w:line="240" w:lineRule="auto"/>
        <w:ind w:left="720"/>
        <w:jc w:val="both"/>
        <w:rPr>
          <w:rFonts w:ascii="Arial" w:hAnsi="Arial" w:cs="Arial"/>
          <w:color w:val="auto"/>
          <w:lang w:val="sr-Cyrl-CS"/>
        </w:rPr>
      </w:pPr>
      <w:r w:rsidRPr="00764F07">
        <w:rPr>
          <w:rFonts w:ascii="Arial" w:hAnsi="Arial" w:cs="Arial"/>
          <w:color w:val="auto"/>
          <w:lang w:val="sr-Cyrl-CS"/>
        </w:rPr>
        <w:t>Рок за подношење понуде је</w:t>
      </w:r>
      <w:r w:rsidRPr="00764F07">
        <w:rPr>
          <w:rFonts w:ascii="Arial" w:hAnsi="Arial" w:cs="Arial"/>
          <w:color w:val="auto"/>
          <w:lang w:val="sr-Latn-CS"/>
        </w:rPr>
        <w:t xml:space="preserve"> </w:t>
      </w:r>
      <w:r w:rsidR="00764F07" w:rsidRPr="00764F07">
        <w:rPr>
          <w:rFonts w:ascii="Arial" w:hAnsi="Arial" w:cs="Arial"/>
          <w:b/>
          <w:bCs/>
          <w:color w:val="auto"/>
          <w:u w:val="single"/>
          <w:lang w:val="sr-Cyrl-CS"/>
        </w:rPr>
        <w:t>03.07</w:t>
      </w:r>
      <w:r w:rsidR="00411BB9" w:rsidRPr="00764F07">
        <w:rPr>
          <w:rFonts w:ascii="Arial" w:hAnsi="Arial" w:cs="Arial"/>
          <w:b/>
          <w:bCs/>
          <w:color w:val="auto"/>
          <w:u w:val="single"/>
          <w:lang w:val="sr-Cyrl-CS"/>
        </w:rPr>
        <w:t>.</w:t>
      </w:r>
      <w:r w:rsidR="00A74CBE" w:rsidRPr="00764F07">
        <w:rPr>
          <w:rFonts w:ascii="Arial" w:hAnsi="Arial" w:cs="Arial"/>
          <w:b/>
          <w:bCs/>
          <w:color w:val="auto"/>
          <w:u w:val="single"/>
          <w:lang w:val="sr-Cyrl-CS"/>
        </w:rPr>
        <w:t>2019</w:t>
      </w:r>
      <w:r w:rsidR="009E09F8" w:rsidRPr="00764F07">
        <w:rPr>
          <w:rFonts w:ascii="Arial" w:hAnsi="Arial" w:cs="Arial"/>
          <w:b/>
          <w:bCs/>
          <w:color w:val="auto"/>
          <w:u w:val="single"/>
          <w:lang w:val="sr-Cyrl-CS"/>
        </w:rPr>
        <w:t>.</w:t>
      </w:r>
      <w:r w:rsidRPr="00764F07">
        <w:rPr>
          <w:rFonts w:ascii="Arial" w:hAnsi="Arial" w:cs="Arial"/>
          <w:color w:val="auto"/>
          <w:lang w:val="sr-Latn-CS"/>
        </w:rPr>
        <w:t xml:space="preserve"> </w:t>
      </w:r>
      <w:r w:rsidRPr="00764F07">
        <w:rPr>
          <w:rFonts w:ascii="Arial" w:hAnsi="Arial" w:cs="Arial"/>
          <w:color w:val="auto"/>
          <w:lang w:val="sr-Cyrl-CS"/>
        </w:rPr>
        <w:t xml:space="preserve">године до </w:t>
      </w:r>
      <w:r w:rsidRPr="00764F07">
        <w:rPr>
          <w:rFonts w:ascii="Arial" w:hAnsi="Arial" w:cs="Arial"/>
          <w:color w:val="auto"/>
          <w:lang w:val="sr-Latn-CS"/>
        </w:rPr>
        <w:t>1</w:t>
      </w:r>
      <w:r w:rsidRPr="00764F07">
        <w:rPr>
          <w:rFonts w:ascii="Arial" w:hAnsi="Arial" w:cs="Arial"/>
          <w:color w:val="auto"/>
          <w:lang w:val="sr-Cyrl-CS"/>
        </w:rPr>
        <w:t>2</w:t>
      </w:r>
      <w:r w:rsidR="00C42B85" w:rsidRPr="00764F07">
        <w:rPr>
          <w:rFonts w:ascii="Arial" w:hAnsi="Arial" w:cs="Arial"/>
          <w:color w:val="auto"/>
          <w:lang w:val="sr-Cyrl-CS"/>
        </w:rPr>
        <w:t>.00</w:t>
      </w:r>
      <w:r w:rsidRPr="00764F07">
        <w:rPr>
          <w:rFonts w:ascii="Arial" w:hAnsi="Arial" w:cs="Arial"/>
          <w:color w:val="auto"/>
          <w:lang w:val="sr-Cyrl-CS"/>
        </w:rPr>
        <w:t xml:space="preserve"> часова.</w:t>
      </w:r>
    </w:p>
    <w:p w:rsidR="002C7FF4" w:rsidRPr="00FC6FE3" w:rsidRDefault="002C7FF4" w:rsidP="002C7FF4">
      <w:pPr>
        <w:spacing w:line="240" w:lineRule="auto"/>
        <w:ind w:firstLine="708"/>
        <w:jc w:val="both"/>
        <w:rPr>
          <w:rFonts w:ascii="Arial" w:hAnsi="Arial" w:cs="Arial"/>
          <w:color w:val="auto"/>
          <w:lang w:val="sr-Cyrl-CS"/>
        </w:rPr>
      </w:pPr>
      <w:r w:rsidRPr="00764F07">
        <w:rPr>
          <w:rFonts w:ascii="Arial" w:hAnsi="Arial" w:cs="Arial"/>
          <w:color w:val="auto"/>
          <w:lang w:val="sr-Cyrl-CS"/>
        </w:rPr>
        <w:t>Понуда се см</w:t>
      </w:r>
      <w:r w:rsidRPr="00764F07">
        <w:rPr>
          <w:rFonts w:ascii="Arial" w:hAnsi="Arial" w:cs="Arial"/>
          <w:color w:val="auto"/>
        </w:rPr>
        <w:t>а</w:t>
      </w:r>
      <w:r w:rsidRPr="00764F07">
        <w:rPr>
          <w:rFonts w:ascii="Arial" w:hAnsi="Arial" w:cs="Arial"/>
          <w:color w:val="auto"/>
          <w:lang w:val="sr-Cyrl-CS"/>
        </w:rPr>
        <w:t xml:space="preserve">тра благовременом ако је примљена од стране писарнице Наручиоца, до </w:t>
      </w:r>
      <w:r w:rsidR="00764F07" w:rsidRPr="00764F07">
        <w:rPr>
          <w:rFonts w:ascii="Arial" w:hAnsi="Arial" w:cs="Arial"/>
          <w:b/>
          <w:bCs/>
          <w:color w:val="auto"/>
          <w:lang w:val="sr-Cyrl-CS"/>
        </w:rPr>
        <w:t>03.07</w:t>
      </w:r>
      <w:r w:rsidRPr="00764F07">
        <w:rPr>
          <w:rFonts w:ascii="Arial" w:hAnsi="Arial" w:cs="Arial"/>
          <w:b/>
          <w:bCs/>
          <w:color w:val="auto"/>
          <w:lang w:val="sr-Cyrl-CS"/>
        </w:rPr>
        <w:t>.2019.</w:t>
      </w:r>
      <w:r w:rsidRPr="00764F07">
        <w:rPr>
          <w:rFonts w:ascii="Arial" w:hAnsi="Arial" w:cs="Arial"/>
          <w:color w:val="auto"/>
          <w:lang w:val="sr-Cyrl-CS"/>
        </w:rPr>
        <w:t xml:space="preserve"> године до 12:00 часова без обзира на</w:t>
      </w:r>
      <w:r w:rsidRPr="00FC6FE3">
        <w:rPr>
          <w:rFonts w:ascii="Arial" w:hAnsi="Arial" w:cs="Arial"/>
          <w:color w:val="auto"/>
          <w:lang w:val="sr-Cyrl-CS"/>
        </w:rPr>
        <w:t xml:space="preserve"> начин достављања.</w:t>
      </w:r>
    </w:p>
    <w:p w:rsidR="0090015A" w:rsidRDefault="0090015A">
      <w:pPr>
        <w:spacing w:line="240" w:lineRule="auto"/>
        <w:ind w:firstLine="720"/>
        <w:jc w:val="both"/>
        <w:rPr>
          <w:rFonts w:ascii="Arial" w:hAnsi="Arial" w:cs="Arial"/>
          <w:color w:val="auto"/>
          <w:lang w:val="hr-HR"/>
        </w:rPr>
      </w:pPr>
      <w:r>
        <w:rPr>
          <w:rFonts w:ascii="Arial" w:hAnsi="Arial" w:cs="Arial"/>
          <w:color w:val="auto"/>
          <w:lang w:val="sr-Cyrl-CS"/>
        </w:rPr>
        <w:t>Понуде се достављају у писаном облику, на српском језику, у затвореној коверти на којој је на предњој страни написан текст</w:t>
      </w:r>
      <w:r>
        <w:rPr>
          <w:rFonts w:ascii="Arial" w:hAnsi="Arial" w:cs="Arial"/>
          <w:color w:val="auto"/>
        </w:rPr>
        <w:t>:</w:t>
      </w:r>
      <w:r>
        <w:rPr>
          <w:rFonts w:ascii="Arial" w:hAnsi="Arial" w:cs="Arial"/>
          <w:color w:val="auto"/>
          <w:lang w:val="sr-Cyrl-CS"/>
        </w:rPr>
        <w:t xml:space="preserve"> </w:t>
      </w:r>
      <w:r>
        <w:rPr>
          <w:rFonts w:ascii="Arial" w:hAnsi="Arial" w:cs="Arial"/>
          <w:color w:val="auto"/>
        </w:rPr>
        <w:t>„П</w:t>
      </w:r>
      <w:r>
        <w:rPr>
          <w:rFonts w:ascii="Arial" w:hAnsi="Arial" w:cs="Arial"/>
          <w:color w:val="auto"/>
          <w:lang w:val="sr-Cyrl-CS"/>
        </w:rPr>
        <w:t xml:space="preserve">онуда </w:t>
      </w:r>
      <w:r>
        <w:rPr>
          <w:rFonts w:ascii="Arial" w:hAnsi="Arial" w:cs="Arial"/>
          <w:color w:val="auto"/>
          <w:lang w:val="hr-HR"/>
        </w:rPr>
        <w:t xml:space="preserve">за </w:t>
      </w:r>
      <w:r>
        <w:rPr>
          <w:rFonts w:ascii="Arial" w:hAnsi="Arial" w:cs="Arial"/>
          <w:color w:val="auto"/>
          <w:lang w:val="sr-Cyrl-CS"/>
        </w:rPr>
        <w:t xml:space="preserve">набавку </w:t>
      </w:r>
      <w:r w:rsidR="00D05C4F">
        <w:rPr>
          <w:rFonts w:ascii="Arial" w:hAnsi="Arial" w:cs="Arial"/>
          <w:color w:val="auto"/>
          <w:lang w:val="sr-Cyrl-CS"/>
        </w:rPr>
        <w:t>добара</w:t>
      </w:r>
      <w:r>
        <w:rPr>
          <w:rFonts w:ascii="Arial" w:hAnsi="Arial" w:cs="Arial"/>
          <w:color w:val="auto"/>
          <w:lang w:val="sr-Cyrl-CS"/>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w:t>
      </w:r>
      <w:r>
        <w:rPr>
          <w:rFonts w:ascii="Arial" w:hAnsi="Arial" w:cs="Arial"/>
          <w:color w:val="auto"/>
        </w:rPr>
        <w:t xml:space="preserve">чији је наручилац </w:t>
      </w:r>
      <w:r w:rsidR="002C7FF4">
        <w:rPr>
          <w:rFonts w:ascii="Arial" w:hAnsi="Arial" w:cs="Arial"/>
          <w:color w:val="00000A"/>
          <w:lang w:val="sr-Cyrl-CS"/>
        </w:rPr>
        <w:t>Туристичка организација</w:t>
      </w:r>
      <w:r w:rsidR="002C7FF4">
        <w:rPr>
          <w:rFonts w:ascii="Arial" w:hAnsi="Arial" w:cs="Arial"/>
          <w:color w:val="00000A"/>
        </w:rPr>
        <w:t xml:space="preserve"> Пирот</w:t>
      </w:r>
      <w:r>
        <w:rPr>
          <w:rFonts w:ascii="Arial" w:hAnsi="Arial" w:cs="Arial"/>
          <w:color w:val="auto"/>
        </w:rPr>
        <w:t>,</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hAnsi="Arial" w:cs="Arial"/>
          <w:color w:val="auto"/>
        </w:rPr>
        <w:t>“</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xml:space="preserve">“, а на полеђини назив, број телефона и адреса понуђача. Понуду доставити </w:t>
      </w:r>
      <w:r>
        <w:rPr>
          <w:rFonts w:ascii="Arial" w:hAnsi="Arial" w:cs="Arial"/>
          <w:color w:val="auto"/>
          <w:lang w:val="hr-HR"/>
        </w:rPr>
        <w:t>на адресу:</w:t>
      </w:r>
    </w:p>
    <w:p w:rsidR="0090015A" w:rsidRDefault="0090015A">
      <w:pPr>
        <w:spacing w:line="240" w:lineRule="auto"/>
        <w:ind w:firstLine="360"/>
        <w:jc w:val="both"/>
        <w:rPr>
          <w:rFonts w:ascii="Arial" w:hAnsi="Arial" w:cs="Arial"/>
          <w:color w:val="auto"/>
          <w:lang w:val="sr-Cyrl-CS"/>
        </w:rPr>
      </w:pPr>
    </w:p>
    <w:p w:rsidR="00B847B8" w:rsidRDefault="00B847B8" w:rsidP="00B847B8">
      <w:pPr>
        <w:spacing w:line="240" w:lineRule="auto"/>
        <w:rPr>
          <w:rFonts w:ascii="Arial" w:hAnsi="Arial" w:cs="Arial"/>
          <w:color w:val="00000A"/>
          <w:lang w:val="hr-HR"/>
        </w:rPr>
      </w:pPr>
      <w:r>
        <w:rPr>
          <w:rFonts w:ascii="Arial" w:hAnsi="Arial" w:cs="Arial"/>
          <w:color w:val="00000A"/>
          <w:lang w:val="sr-Cyrl-CS"/>
        </w:rPr>
        <w:t>Туристичка организација</w:t>
      </w:r>
      <w:r>
        <w:rPr>
          <w:rFonts w:ascii="Arial" w:hAnsi="Arial" w:cs="Arial"/>
          <w:color w:val="00000A"/>
        </w:rPr>
        <w:t xml:space="preserve"> </w:t>
      </w:r>
      <w:r>
        <w:rPr>
          <w:rFonts w:ascii="Arial" w:hAnsi="Arial" w:cs="Arial"/>
          <w:color w:val="00000A"/>
          <w:lang w:val="hr-HR"/>
        </w:rPr>
        <w:t>Пирот</w:t>
      </w:r>
    </w:p>
    <w:p w:rsidR="00B847B8" w:rsidRDefault="00B847B8" w:rsidP="00B847B8">
      <w:pPr>
        <w:spacing w:line="240" w:lineRule="auto"/>
        <w:rPr>
          <w:rFonts w:ascii="Arial" w:hAnsi="Arial" w:cs="Arial"/>
          <w:color w:val="00000A"/>
        </w:rPr>
      </w:pPr>
      <w:r>
        <w:rPr>
          <w:rFonts w:ascii="Arial" w:hAnsi="Arial" w:cs="Arial"/>
          <w:color w:val="00000A"/>
          <w:lang w:val="hr-HR"/>
        </w:rPr>
        <w:t>ул</w:t>
      </w:r>
      <w:r>
        <w:rPr>
          <w:rFonts w:ascii="Arial" w:hAnsi="Arial" w:cs="Arial"/>
          <w:color w:val="00000A"/>
          <w:lang w:val="sr-Cyrl-CS"/>
        </w:rPr>
        <w:t>.</w:t>
      </w:r>
      <w:r>
        <w:rPr>
          <w:rFonts w:ascii="Arial" w:hAnsi="Arial" w:cs="Arial"/>
          <w:color w:val="00000A"/>
          <w:lang w:val="hr-HR"/>
        </w:rPr>
        <w:t xml:space="preserve"> Српских владара број 77</w:t>
      </w:r>
    </w:p>
    <w:p w:rsidR="00B847B8" w:rsidRDefault="00B847B8" w:rsidP="00B847B8">
      <w:pPr>
        <w:spacing w:line="240" w:lineRule="auto"/>
        <w:rPr>
          <w:rFonts w:ascii="Arial" w:hAnsi="Arial" w:cs="Arial"/>
          <w:b/>
          <w:color w:val="00000A"/>
          <w:u w:val="single"/>
        </w:rPr>
      </w:pPr>
      <w:r>
        <w:rPr>
          <w:rFonts w:ascii="Arial" w:hAnsi="Arial" w:cs="Arial"/>
          <w:color w:val="00000A"/>
        </w:rPr>
        <w:t>18300 Пирот</w:t>
      </w:r>
    </w:p>
    <w:p w:rsidR="0090015A" w:rsidRDefault="0090015A">
      <w:pPr>
        <w:spacing w:line="240" w:lineRule="auto"/>
        <w:ind w:firstLine="720"/>
        <w:rPr>
          <w:rFonts w:ascii="Arial" w:hAnsi="Arial" w:cs="Arial"/>
          <w:b/>
          <w:color w:val="auto"/>
          <w:lang w:val="sr-Cyrl-CS"/>
        </w:rPr>
      </w:pP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понуде наручилац ће навести датум и сат пријема понуде.  </w:t>
      </w:r>
    </w:p>
    <w:p w:rsidR="0090015A" w:rsidRDefault="0090015A">
      <w:pPr>
        <w:spacing w:line="240" w:lineRule="auto"/>
        <w:ind w:firstLine="708"/>
        <w:jc w:val="both"/>
        <w:rPr>
          <w:rFonts w:ascii="Arial" w:hAnsi="Arial" w:cs="Arial"/>
          <w:color w:val="auto"/>
          <w:lang w:val="sr-Cyrl-CS"/>
        </w:rPr>
      </w:pPr>
      <w:r>
        <w:rPr>
          <w:rFonts w:ascii="Arial" w:hAnsi="Arial" w:cs="Arial"/>
          <w:color w:val="auto"/>
          <w:lang w:val="sr-Cyrl-CS"/>
        </w:rP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90015A" w:rsidRDefault="0090015A">
      <w:pPr>
        <w:spacing w:line="240" w:lineRule="auto"/>
        <w:ind w:firstLine="900"/>
        <w:rPr>
          <w:rFonts w:ascii="Arial" w:hAnsi="Arial" w:cs="Arial"/>
          <w:color w:val="auto"/>
          <w:lang w:val="sr-Cyrl-CS"/>
        </w:rPr>
      </w:pPr>
      <w:r>
        <w:rPr>
          <w:rFonts w:ascii="Arial" w:eastAsia="Arial" w:hAnsi="Arial" w:cs="Arial"/>
          <w:color w:val="auto"/>
          <w:lang w:val="sr-Cyrl-CS"/>
        </w:rPr>
        <w:t xml:space="preserve"> </w:t>
      </w:r>
      <w:r>
        <w:rPr>
          <w:rFonts w:ascii="Arial" w:hAnsi="Arial" w:cs="Arial"/>
          <w:color w:val="auto"/>
          <w:lang w:val="sr-Cyrl-CS"/>
        </w:rPr>
        <w:t>Понуда мора да садржи:</w:t>
      </w:r>
    </w:p>
    <w:p w:rsidR="0090015A" w:rsidRDefault="00E7712C" w:rsidP="00E7712C">
      <w:pPr>
        <w:spacing w:line="240" w:lineRule="auto"/>
        <w:ind w:left="360"/>
        <w:jc w:val="both"/>
        <w:rPr>
          <w:rFonts w:ascii="Arial" w:hAnsi="Arial" w:cs="Arial"/>
          <w:color w:val="auto"/>
          <w:lang w:val="sr-Cyrl-CS"/>
        </w:rPr>
      </w:pPr>
      <w:proofErr w:type="gramStart"/>
      <w:r>
        <w:rPr>
          <w:rFonts w:ascii="Arial" w:hAnsi="Arial" w:cs="Arial"/>
          <w:color w:val="auto"/>
        </w:rPr>
        <w:t xml:space="preserve">- </w:t>
      </w:r>
      <w:r w:rsidR="0090015A" w:rsidRPr="00E7712C">
        <w:rPr>
          <w:rFonts w:ascii="Arial" w:hAnsi="Arial" w:cs="Arial"/>
          <w:color w:val="auto"/>
          <w:lang w:val="sr-Cyrl-CS"/>
        </w:rPr>
        <w:t>Изјава понуђача о испуњавању услова из чл.</w:t>
      </w:r>
      <w:proofErr w:type="gramEnd"/>
      <w:r w:rsidR="0090015A" w:rsidRPr="00E7712C">
        <w:rPr>
          <w:rFonts w:ascii="Arial" w:hAnsi="Arial" w:cs="Arial"/>
          <w:color w:val="auto"/>
          <w:lang w:val="sr-Cyrl-CS"/>
        </w:rPr>
        <w:t xml:space="preserve"> 75.</w:t>
      </w:r>
      <w:r w:rsidR="0090015A" w:rsidRPr="00E7712C">
        <w:rPr>
          <w:rFonts w:ascii="Arial" w:hAnsi="Arial" w:cs="Arial"/>
          <w:color w:val="auto"/>
        </w:rPr>
        <w:t xml:space="preserve"> </w:t>
      </w:r>
      <w:proofErr w:type="gramStart"/>
      <w:r w:rsidR="0090015A" w:rsidRPr="00E7712C">
        <w:rPr>
          <w:rFonts w:ascii="Arial" w:hAnsi="Arial" w:cs="Arial"/>
          <w:color w:val="auto"/>
        </w:rPr>
        <w:t>ст</w:t>
      </w:r>
      <w:proofErr w:type="gramEnd"/>
      <w:r w:rsidR="0090015A" w:rsidRPr="00E7712C">
        <w:rPr>
          <w:rFonts w:ascii="Arial" w:hAnsi="Arial" w:cs="Arial"/>
          <w:color w:val="auto"/>
        </w:rPr>
        <w:t>. 1.</w:t>
      </w:r>
      <w:r w:rsidR="0090015A" w:rsidRPr="00E7712C">
        <w:rPr>
          <w:rFonts w:ascii="Arial" w:hAnsi="Arial" w:cs="Arial"/>
          <w:color w:val="auto"/>
          <w:lang w:val="sr-Cyrl-CS"/>
        </w:rPr>
        <w:t xml:space="preserve"> Закона у</w:t>
      </w:r>
      <w:r w:rsidR="0090015A">
        <w:rPr>
          <w:rFonts w:ascii="Arial" w:hAnsi="Arial" w:cs="Arial"/>
          <w:color w:val="auto"/>
          <w:lang w:val="sr-Cyrl-CS"/>
        </w:rPr>
        <w:t xml:space="preserve"> поступку јавне набавке мале вредности</w:t>
      </w:r>
    </w:p>
    <w:p w:rsidR="0090015A" w:rsidRDefault="00E7712C" w:rsidP="00E7712C">
      <w:pPr>
        <w:spacing w:line="240" w:lineRule="auto"/>
        <w:ind w:left="360"/>
        <w:jc w:val="both"/>
        <w:rPr>
          <w:rFonts w:ascii="Arial" w:hAnsi="Arial" w:cs="Arial"/>
          <w:color w:val="auto"/>
          <w:lang w:val="sr-Cyrl-CS"/>
        </w:rPr>
      </w:pPr>
      <w:proofErr w:type="gramStart"/>
      <w:r>
        <w:rPr>
          <w:rFonts w:ascii="Arial" w:hAnsi="Arial" w:cs="Arial"/>
          <w:color w:val="auto"/>
        </w:rPr>
        <w:t xml:space="preserve">- </w:t>
      </w:r>
      <w:r w:rsidR="0090015A">
        <w:rPr>
          <w:rFonts w:ascii="Arial" w:hAnsi="Arial" w:cs="Arial"/>
          <w:color w:val="auto"/>
          <w:lang w:val="sr-Cyrl-CS"/>
        </w:rPr>
        <w:t>Изјава подизвођача о испуњавању услова из чл.</w:t>
      </w:r>
      <w:proofErr w:type="gramEnd"/>
      <w:r w:rsidR="0090015A">
        <w:rPr>
          <w:rFonts w:ascii="Arial" w:hAnsi="Arial" w:cs="Arial"/>
          <w:color w:val="auto"/>
          <w:lang w:val="sr-Cyrl-CS"/>
        </w:rPr>
        <w:t xml:space="preserve"> 75. </w:t>
      </w:r>
      <w:proofErr w:type="gramStart"/>
      <w:r w:rsidR="0090015A">
        <w:rPr>
          <w:rFonts w:ascii="Arial" w:hAnsi="Arial" w:cs="Arial"/>
          <w:color w:val="auto"/>
        </w:rPr>
        <w:t>ст</w:t>
      </w:r>
      <w:proofErr w:type="gramEnd"/>
      <w:r w:rsidR="0090015A">
        <w:rPr>
          <w:rFonts w:ascii="Arial" w:hAnsi="Arial" w:cs="Arial"/>
          <w:color w:val="auto"/>
        </w:rPr>
        <w:t xml:space="preserve">. 1. </w:t>
      </w:r>
      <w:r w:rsidR="0090015A">
        <w:rPr>
          <w:rFonts w:ascii="Arial" w:hAnsi="Arial" w:cs="Arial"/>
          <w:color w:val="auto"/>
          <w:lang w:val="sr-Cyrl-CS"/>
        </w:rPr>
        <w:t>Закона у поступку јавне набавке мале вредности, ако наступа са подизвођачем</w:t>
      </w:r>
    </w:p>
    <w:p w:rsidR="0090015A" w:rsidRDefault="00E7712C" w:rsidP="00E7712C">
      <w:pPr>
        <w:spacing w:line="240" w:lineRule="auto"/>
        <w:ind w:left="360"/>
        <w:jc w:val="both"/>
        <w:rPr>
          <w:rFonts w:ascii="Arial" w:hAnsi="Arial" w:cs="Arial"/>
          <w:color w:val="auto"/>
          <w:lang w:val="sr-Cyrl-CS"/>
        </w:rPr>
      </w:pPr>
      <w:proofErr w:type="gramStart"/>
      <w:r>
        <w:rPr>
          <w:rFonts w:ascii="Arial" w:hAnsi="Arial" w:cs="Arial"/>
          <w:color w:val="auto"/>
        </w:rPr>
        <w:t xml:space="preserve">- </w:t>
      </w:r>
      <w:r w:rsidR="0090015A">
        <w:rPr>
          <w:rFonts w:ascii="Arial" w:hAnsi="Arial" w:cs="Arial"/>
          <w:color w:val="auto"/>
          <w:lang w:val="sr-Cyrl-CS"/>
        </w:rPr>
        <w:t>Изјава понуђача о испуњавању услова из чл.</w:t>
      </w:r>
      <w:proofErr w:type="gramEnd"/>
      <w:r w:rsidR="0090015A">
        <w:rPr>
          <w:rFonts w:ascii="Arial" w:hAnsi="Arial" w:cs="Arial"/>
          <w:color w:val="auto"/>
          <w:lang w:val="sr-Cyrl-CS"/>
        </w:rPr>
        <w:t xml:space="preserve"> 7</w:t>
      </w:r>
      <w:r w:rsidR="0090015A">
        <w:rPr>
          <w:rFonts w:ascii="Arial" w:hAnsi="Arial" w:cs="Arial"/>
          <w:color w:val="auto"/>
        </w:rPr>
        <w:t>5</w:t>
      </w:r>
      <w:r w:rsidR="0090015A">
        <w:rPr>
          <w:rFonts w:ascii="Arial" w:hAnsi="Arial" w:cs="Arial"/>
          <w:color w:val="auto"/>
          <w:lang w:val="sr-Cyrl-CS"/>
        </w:rPr>
        <w:t xml:space="preserve">. </w:t>
      </w:r>
      <w:proofErr w:type="gramStart"/>
      <w:r w:rsidR="0090015A">
        <w:rPr>
          <w:rFonts w:ascii="Arial" w:hAnsi="Arial" w:cs="Arial"/>
          <w:color w:val="auto"/>
        </w:rPr>
        <w:t>ст</w:t>
      </w:r>
      <w:proofErr w:type="gramEnd"/>
      <w:r w:rsidR="0090015A">
        <w:rPr>
          <w:rFonts w:ascii="Arial" w:hAnsi="Arial" w:cs="Arial"/>
          <w:color w:val="auto"/>
        </w:rPr>
        <w:t xml:space="preserve">. 2. </w:t>
      </w:r>
      <w:r w:rsidR="0090015A">
        <w:rPr>
          <w:rFonts w:ascii="Arial" w:hAnsi="Arial" w:cs="Arial"/>
          <w:color w:val="auto"/>
          <w:lang w:val="sr-Cyrl-CS"/>
        </w:rPr>
        <w:t>Закона у поступку јавне набавке мале вредности</w:t>
      </w:r>
    </w:p>
    <w:p w:rsidR="0090015A" w:rsidRDefault="00E7712C" w:rsidP="00E7712C">
      <w:pPr>
        <w:spacing w:line="240" w:lineRule="auto"/>
        <w:ind w:left="360"/>
        <w:jc w:val="both"/>
        <w:rPr>
          <w:rFonts w:ascii="Arial" w:hAnsi="Arial" w:cs="Arial"/>
          <w:color w:val="auto"/>
          <w:lang w:val="sr-Cyrl-CS"/>
        </w:rPr>
      </w:pPr>
      <w:r>
        <w:rPr>
          <w:rFonts w:ascii="Arial" w:hAnsi="Arial" w:cs="Arial"/>
          <w:color w:val="auto"/>
        </w:rPr>
        <w:t xml:space="preserve">- </w:t>
      </w:r>
      <w:proofErr w:type="gramStart"/>
      <w:r w:rsidR="0090015A">
        <w:rPr>
          <w:rFonts w:ascii="Arial" w:hAnsi="Arial" w:cs="Arial"/>
          <w:color w:val="auto"/>
          <w:lang w:val="sr-Cyrl-CS"/>
        </w:rPr>
        <w:t>попуњен</w:t>
      </w:r>
      <w:proofErr w:type="gramEnd"/>
      <w:r w:rsidR="0090015A">
        <w:rPr>
          <w:rFonts w:ascii="Arial" w:hAnsi="Arial" w:cs="Arial"/>
          <w:color w:val="auto"/>
          <w:lang w:val="sr-Cyrl-CS"/>
        </w:rPr>
        <w:t xml:space="preserve"> образац понуде</w:t>
      </w:r>
    </w:p>
    <w:p w:rsidR="0090015A" w:rsidRDefault="00E7712C" w:rsidP="00E7712C">
      <w:pPr>
        <w:spacing w:line="240" w:lineRule="auto"/>
        <w:ind w:left="360"/>
        <w:jc w:val="both"/>
        <w:rPr>
          <w:rFonts w:ascii="Arial" w:hAnsi="Arial" w:cs="Arial"/>
          <w:color w:val="auto"/>
          <w:lang w:val="sr-Cyrl-CS"/>
        </w:rPr>
      </w:pPr>
      <w:r>
        <w:rPr>
          <w:rFonts w:ascii="Arial" w:hAnsi="Arial" w:cs="Arial"/>
          <w:color w:val="auto"/>
        </w:rPr>
        <w:t xml:space="preserve">- </w:t>
      </w:r>
      <w:proofErr w:type="gramStart"/>
      <w:r w:rsidR="0090015A">
        <w:rPr>
          <w:rFonts w:ascii="Arial" w:hAnsi="Arial" w:cs="Arial"/>
          <w:color w:val="auto"/>
          <w:lang w:val="sr-Cyrl-CS"/>
        </w:rPr>
        <w:t>попуњен</w:t>
      </w:r>
      <w:r w:rsidR="0090015A">
        <w:rPr>
          <w:rFonts w:ascii="Arial" w:hAnsi="Arial" w:cs="Arial"/>
          <w:color w:val="auto"/>
        </w:rPr>
        <w:t>у</w:t>
      </w:r>
      <w:proofErr w:type="gramEnd"/>
      <w:r w:rsidR="0090015A">
        <w:rPr>
          <w:rFonts w:ascii="Arial" w:hAnsi="Arial" w:cs="Arial"/>
          <w:color w:val="auto"/>
          <w:lang w:val="sr-Cyrl-CS"/>
        </w:rPr>
        <w:t xml:space="preserve"> спецификациј</w:t>
      </w:r>
      <w:r w:rsidR="0090015A">
        <w:rPr>
          <w:rFonts w:ascii="Arial" w:hAnsi="Arial" w:cs="Arial"/>
          <w:color w:val="auto"/>
        </w:rPr>
        <w:t>у</w:t>
      </w:r>
      <w:r w:rsidR="0090015A">
        <w:rPr>
          <w:rFonts w:ascii="Arial" w:hAnsi="Arial" w:cs="Arial"/>
          <w:color w:val="auto"/>
          <w:lang w:val="sr-Cyrl-CS"/>
        </w:rPr>
        <w:t xml:space="preserve"> понуде</w:t>
      </w:r>
    </w:p>
    <w:p w:rsidR="0090015A" w:rsidRDefault="00E7712C" w:rsidP="00E7712C">
      <w:pPr>
        <w:spacing w:line="240" w:lineRule="auto"/>
        <w:ind w:left="360"/>
        <w:jc w:val="both"/>
        <w:rPr>
          <w:rFonts w:ascii="Arial" w:hAnsi="Arial" w:cs="Arial"/>
          <w:color w:val="auto"/>
          <w:lang w:val="sr-Cyrl-CS"/>
        </w:rPr>
      </w:pPr>
      <w:r>
        <w:rPr>
          <w:rFonts w:ascii="Arial" w:hAnsi="Arial" w:cs="Arial"/>
          <w:color w:val="auto"/>
        </w:rPr>
        <w:t xml:space="preserve">- </w:t>
      </w:r>
      <w:proofErr w:type="gramStart"/>
      <w:r w:rsidR="0090015A">
        <w:rPr>
          <w:rFonts w:ascii="Arial" w:hAnsi="Arial" w:cs="Arial"/>
          <w:color w:val="auto"/>
          <w:lang w:val="sr-Cyrl-CS"/>
        </w:rPr>
        <w:t>попуњен</w:t>
      </w:r>
      <w:proofErr w:type="gramEnd"/>
      <w:r w:rsidR="0090015A">
        <w:rPr>
          <w:rFonts w:ascii="Arial" w:hAnsi="Arial" w:cs="Arial"/>
          <w:color w:val="auto"/>
          <w:lang w:val="sr-Cyrl-CS"/>
        </w:rPr>
        <w:t xml:space="preserve"> образац трошкова припреме понуде</w:t>
      </w:r>
    </w:p>
    <w:p w:rsidR="0090015A" w:rsidRDefault="00E7712C" w:rsidP="00E7712C">
      <w:pPr>
        <w:spacing w:line="240" w:lineRule="auto"/>
        <w:ind w:left="360"/>
        <w:jc w:val="both"/>
        <w:rPr>
          <w:rFonts w:ascii="Arial" w:hAnsi="Arial" w:cs="Arial"/>
          <w:color w:val="auto"/>
          <w:lang w:val="sr-Cyrl-CS"/>
        </w:rPr>
      </w:pPr>
      <w:r>
        <w:rPr>
          <w:rFonts w:ascii="Arial" w:hAnsi="Arial" w:cs="Arial"/>
          <w:color w:val="auto"/>
        </w:rPr>
        <w:t xml:space="preserve">- </w:t>
      </w:r>
      <w:proofErr w:type="gramStart"/>
      <w:r w:rsidR="0090015A">
        <w:rPr>
          <w:rFonts w:ascii="Arial" w:hAnsi="Arial" w:cs="Arial"/>
          <w:color w:val="auto"/>
          <w:lang w:val="sr-Cyrl-CS"/>
        </w:rPr>
        <w:t>попуњен</w:t>
      </w:r>
      <w:proofErr w:type="gramEnd"/>
      <w:r w:rsidR="0090015A">
        <w:rPr>
          <w:rFonts w:ascii="Arial" w:hAnsi="Arial" w:cs="Arial"/>
          <w:color w:val="auto"/>
          <w:lang w:val="sr-Cyrl-CS"/>
        </w:rPr>
        <w:t xml:space="preserve"> образац изјаве о независној понуди</w:t>
      </w:r>
    </w:p>
    <w:p w:rsidR="0090015A" w:rsidRDefault="00E7712C" w:rsidP="00E7712C">
      <w:pPr>
        <w:spacing w:line="240" w:lineRule="auto"/>
        <w:ind w:left="360"/>
        <w:jc w:val="both"/>
        <w:rPr>
          <w:rFonts w:ascii="Arial" w:hAnsi="Arial" w:cs="Arial"/>
          <w:color w:val="auto"/>
          <w:lang w:val="sr-Cyrl-CS"/>
        </w:rPr>
      </w:pPr>
      <w:r>
        <w:rPr>
          <w:rFonts w:ascii="Arial" w:hAnsi="Arial" w:cs="Arial"/>
          <w:color w:val="auto"/>
        </w:rPr>
        <w:t xml:space="preserve">- </w:t>
      </w:r>
      <w:proofErr w:type="gramStart"/>
      <w:r w:rsidR="0090015A">
        <w:rPr>
          <w:rFonts w:ascii="Arial" w:hAnsi="Arial" w:cs="Arial"/>
          <w:color w:val="auto"/>
          <w:lang w:val="sr-Cyrl-CS"/>
        </w:rPr>
        <w:t>попуњен</w:t>
      </w:r>
      <w:proofErr w:type="gramEnd"/>
      <w:r w:rsidR="0090015A">
        <w:rPr>
          <w:rFonts w:ascii="Arial" w:hAnsi="Arial" w:cs="Arial"/>
          <w:color w:val="auto"/>
          <w:lang w:val="sr-Cyrl-CS"/>
        </w:rPr>
        <w:t xml:space="preserve"> модел уговора.</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r>
    </w:p>
    <w:p w:rsidR="0090015A" w:rsidRDefault="0090015A">
      <w:pPr>
        <w:spacing w:line="240" w:lineRule="auto"/>
        <w:ind w:firstLine="708"/>
        <w:jc w:val="both"/>
        <w:rPr>
          <w:rFonts w:ascii="Arial" w:hAnsi="Arial" w:cs="Arial"/>
          <w:color w:val="auto"/>
          <w:lang w:val="sr-Cyrl-CS"/>
        </w:rPr>
      </w:pPr>
      <w:r>
        <w:rPr>
          <w:rFonts w:ascii="Arial" w:hAnsi="Arial" w:cs="Arial"/>
          <w:color w:val="auto"/>
          <w:lang w:val="sr-Cyrl-CS"/>
        </w:rPr>
        <w:t>Пожељно је да сви документи поднети уз понуду буду повезани у целин</w:t>
      </w:r>
      <w:r>
        <w:rPr>
          <w:rFonts w:ascii="Arial" w:hAnsi="Arial" w:cs="Arial"/>
          <w:color w:val="auto"/>
        </w:rPr>
        <w:t>у</w:t>
      </w:r>
      <w:r>
        <w:rPr>
          <w:rFonts w:ascii="Arial" w:hAnsi="Arial" w:cs="Arial"/>
          <w:color w:val="auto"/>
          <w:lang w:val="sr-Cyrl-CS"/>
        </w:rPr>
        <w:t>, тако да се не могу накнадно убацивати, одстрањивати или замењивати појединач</w:t>
      </w:r>
      <w:r>
        <w:rPr>
          <w:rFonts w:ascii="Arial" w:hAnsi="Arial" w:cs="Arial"/>
          <w:color w:val="auto"/>
        </w:rPr>
        <w:t>н</w:t>
      </w:r>
      <w:r>
        <w:rPr>
          <w:rFonts w:ascii="Arial" w:hAnsi="Arial" w:cs="Arial"/>
          <w:color w:val="auto"/>
          <w:lang w:val="sr-Cyrl-CS"/>
        </w:rPr>
        <w:t xml:space="preserve">и листови, односно прилози а да се видно не оштете листови или печат. Понуда се доставља у писаној форми упакована на следећи начин: </w:t>
      </w:r>
    </w:p>
    <w:p w:rsidR="0090015A" w:rsidRDefault="0090015A">
      <w:pPr>
        <w:spacing w:line="240" w:lineRule="auto"/>
        <w:rPr>
          <w:rFonts w:ascii="Arial" w:hAnsi="Arial" w:cs="Arial"/>
          <w:b/>
          <w:i/>
          <w:color w:val="auto"/>
          <w:lang w:val="sr-Cyrl-CS"/>
        </w:rPr>
      </w:pPr>
    </w:p>
    <w:p w:rsidR="0090015A" w:rsidRDefault="0090015A">
      <w:pPr>
        <w:spacing w:line="240" w:lineRule="auto"/>
        <w:ind w:firstLine="708"/>
        <w:rPr>
          <w:rFonts w:ascii="Arial" w:hAnsi="Arial" w:cs="Arial"/>
          <w:b/>
          <w:i/>
          <w:color w:val="auto"/>
          <w:lang w:val="sr-Cyrl-CS"/>
        </w:rPr>
      </w:pPr>
      <w:r>
        <w:rPr>
          <w:rFonts w:ascii="Arial" w:hAnsi="Arial" w:cs="Arial"/>
          <w:b/>
          <w:i/>
          <w:color w:val="auto"/>
          <w:lang w:val="sr-Cyrl-CS"/>
        </w:rPr>
        <w:t>Коверту са понудом упаковати и доставити на адресу:</w:t>
      </w:r>
    </w:p>
    <w:p w:rsidR="0090015A" w:rsidRDefault="0090015A">
      <w:pPr>
        <w:spacing w:line="240" w:lineRule="auto"/>
        <w:ind w:firstLine="708"/>
        <w:rPr>
          <w:rFonts w:ascii="Arial" w:hAnsi="Arial" w:cs="Arial"/>
          <w:b/>
          <w:i/>
          <w:color w:val="auto"/>
          <w:lang w:val="hr-HR"/>
        </w:rPr>
      </w:pPr>
    </w:p>
    <w:p w:rsidR="00B847B8" w:rsidRDefault="00B847B8" w:rsidP="00B847B8">
      <w:pPr>
        <w:spacing w:line="240" w:lineRule="auto"/>
        <w:ind w:firstLine="708"/>
        <w:jc w:val="both"/>
        <w:rPr>
          <w:rFonts w:ascii="Arial" w:hAnsi="Arial" w:cs="Arial"/>
          <w:color w:val="00000A"/>
          <w:lang w:val="sr-Cyrl-CS"/>
        </w:rPr>
      </w:pPr>
      <w:r>
        <w:rPr>
          <w:rFonts w:ascii="Arial" w:hAnsi="Arial" w:cs="Arial"/>
          <w:color w:val="00000A"/>
          <w:lang w:val="sr-Cyrl-CS"/>
        </w:rPr>
        <w:t>Туристичка организација</w:t>
      </w:r>
      <w:r>
        <w:rPr>
          <w:rFonts w:ascii="Arial" w:hAnsi="Arial" w:cs="Arial"/>
          <w:color w:val="00000A"/>
        </w:rPr>
        <w:t xml:space="preserve"> </w:t>
      </w:r>
      <w:r>
        <w:rPr>
          <w:rFonts w:ascii="Arial" w:hAnsi="Arial" w:cs="Arial"/>
          <w:color w:val="00000A"/>
          <w:lang w:val="hr-HR"/>
        </w:rPr>
        <w:t>Пирот</w:t>
      </w:r>
      <w:r>
        <w:rPr>
          <w:rFonts w:ascii="Arial" w:hAnsi="Arial" w:cs="Arial"/>
          <w:color w:val="00000A"/>
          <w:lang w:val="sr-Cyrl-CS"/>
        </w:rPr>
        <w:t xml:space="preserve">, </w:t>
      </w:r>
      <w:r>
        <w:rPr>
          <w:rFonts w:ascii="Arial" w:hAnsi="Arial" w:cs="Arial"/>
          <w:color w:val="00000A"/>
          <w:lang w:val="hr-HR"/>
        </w:rPr>
        <w:t>ул</w:t>
      </w:r>
      <w:r>
        <w:rPr>
          <w:rFonts w:ascii="Arial" w:hAnsi="Arial" w:cs="Arial"/>
          <w:color w:val="00000A"/>
          <w:lang w:val="sr-Cyrl-CS"/>
        </w:rPr>
        <w:t>.</w:t>
      </w:r>
      <w:r>
        <w:rPr>
          <w:rFonts w:ascii="Arial" w:hAnsi="Arial" w:cs="Arial"/>
          <w:color w:val="00000A"/>
          <w:lang w:val="hr-HR"/>
        </w:rPr>
        <w:t xml:space="preserve"> Српских владара број </w:t>
      </w:r>
      <w:r>
        <w:rPr>
          <w:rFonts w:ascii="Arial" w:hAnsi="Arial" w:cs="Arial"/>
          <w:color w:val="00000A"/>
        </w:rPr>
        <w:t>77</w:t>
      </w:r>
      <w:r>
        <w:rPr>
          <w:rFonts w:ascii="Arial" w:hAnsi="Arial" w:cs="Arial"/>
          <w:color w:val="00000A"/>
          <w:lang w:val="sr-Cyrl-CS"/>
        </w:rPr>
        <w:t xml:space="preserve">, </w:t>
      </w:r>
      <w:r>
        <w:rPr>
          <w:rFonts w:ascii="Arial" w:hAnsi="Arial" w:cs="Arial"/>
          <w:color w:val="00000A"/>
        </w:rPr>
        <w:t>18300 Пирот</w:t>
      </w:r>
    </w:p>
    <w:p w:rsidR="0090015A" w:rsidRDefault="0090015A">
      <w:pPr>
        <w:spacing w:line="240" w:lineRule="auto"/>
        <w:ind w:left="900"/>
        <w:jc w:val="both"/>
        <w:rPr>
          <w:rFonts w:ascii="Arial" w:hAnsi="Arial" w:cs="Arial"/>
          <w:color w:val="auto"/>
          <w:lang w:val="sr-Cyrl-CS"/>
        </w:rPr>
      </w:pPr>
    </w:p>
    <w:p w:rsidR="0090015A" w:rsidRDefault="0090015A">
      <w:pPr>
        <w:spacing w:line="240" w:lineRule="auto"/>
        <w:ind w:left="900"/>
        <w:jc w:val="both"/>
        <w:rPr>
          <w:rFonts w:ascii="Arial" w:hAnsi="Arial" w:cs="Arial"/>
          <w:b/>
          <w:i/>
          <w:color w:val="auto"/>
          <w:lang w:val="sr-Cyrl-CS"/>
        </w:rPr>
      </w:pPr>
      <w:r>
        <w:rPr>
          <w:rFonts w:ascii="Arial" w:hAnsi="Arial" w:cs="Arial"/>
          <w:b/>
          <w:i/>
          <w:color w:val="auto"/>
          <w:lang w:val="sr-Cyrl-CS"/>
        </w:rPr>
        <w:t>4. Отварање понуда</w:t>
      </w:r>
    </w:p>
    <w:p w:rsidR="0090015A" w:rsidRDefault="0090015A">
      <w:pPr>
        <w:spacing w:line="240" w:lineRule="auto"/>
        <w:ind w:firstLine="720"/>
        <w:jc w:val="both"/>
        <w:rPr>
          <w:rFonts w:ascii="Arial" w:hAnsi="Arial" w:cs="Arial"/>
          <w:color w:val="auto"/>
          <w:lang w:val="sr-Cyrl-CS"/>
        </w:rPr>
      </w:pPr>
      <w:r w:rsidRPr="00764F07">
        <w:rPr>
          <w:rFonts w:ascii="Arial" w:hAnsi="Arial" w:cs="Arial"/>
          <w:color w:val="auto"/>
          <w:lang w:val="hr-HR"/>
        </w:rPr>
        <w:t xml:space="preserve">Јавно отварање понуда извршиће се </w:t>
      </w:r>
      <w:r w:rsidRPr="00764F07">
        <w:rPr>
          <w:rFonts w:ascii="Arial" w:hAnsi="Arial" w:cs="Arial"/>
          <w:color w:val="auto"/>
          <w:lang w:val="sr-Cyrl-CS"/>
        </w:rPr>
        <w:t xml:space="preserve">дана </w:t>
      </w:r>
      <w:r w:rsidR="00764F07" w:rsidRPr="00764F07">
        <w:rPr>
          <w:rFonts w:ascii="Arial" w:hAnsi="Arial" w:cs="Arial"/>
          <w:b/>
          <w:bCs/>
          <w:color w:val="auto"/>
          <w:u w:val="single"/>
          <w:lang w:val="sr-Cyrl-CS"/>
        </w:rPr>
        <w:t>03.07</w:t>
      </w:r>
      <w:r w:rsidR="00411BB9" w:rsidRPr="00764F07">
        <w:rPr>
          <w:rFonts w:ascii="Arial" w:hAnsi="Arial" w:cs="Arial"/>
          <w:b/>
          <w:bCs/>
          <w:color w:val="auto"/>
          <w:u w:val="single"/>
          <w:lang w:val="sr-Cyrl-CS"/>
        </w:rPr>
        <w:t>.</w:t>
      </w:r>
      <w:r w:rsidR="00A74CBE" w:rsidRPr="00764F07">
        <w:rPr>
          <w:rFonts w:ascii="Arial" w:hAnsi="Arial" w:cs="Arial"/>
          <w:b/>
          <w:bCs/>
          <w:color w:val="auto"/>
          <w:u w:val="single"/>
          <w:lang w:val="sr-Cyrl-CS"/>
        </w:rPr>
        <w:t>2019</w:t>
      </w:r>
      <w:r w:rsidR="009E09F8" w:rsidRPr="00764F07">
        <w:rPr>
          <w:rFonts w:ascii="Arial" w:hAnsi="Arial" w:cs="Arial"/>
          <w:b/>
          <w:bCs/>
          <w:color w:val="auto"/>
          <w:u w:val="single"/>
          <w:lang w:val="sr-Cyrl-CS"/>
        </w:rPr>
        <w:t>.</w:t>
      </w:r>
      <w:r w:rsidRPr="00764F07">
        <w:rPr>
          <w:rFonts w:ascii="Arial" w:hAnsi="Arial" w:cs="Arial"/>
          <w:color w:val="auto"/>
          <w:lang w:val="sr-Cyrl-CS"/>
        </w:rPr>
        <w:t xml:space="preserve"> године у 1</w:t>
      </w:r>
      <w:r w:rsidR="00B847B8" w:rsidRPr="00764F07">
        <w:rPr>
          <w:rFonts w:ascii="Arial" w:hAnsi="Arial" w:cs="Arial"/>
          <w:color w:val="auto"/>
        </w:rPr>
        <w:t>5</w:t>
      </w:r>
      <w:r w:rsidRPr="00764F07">
        <w:rPr>
          <w:rFonts w:ascii="Arial" w:hAnsi="Arial" w:cs="Arial"/>
          <w:color w:val="auto"/>
          <w:lang w:val="sr-Latn-CS"/>
        </w:rPr>
        <w:t>:</w:t>
      </w:r>
      <w:r w:rsidRPr="00764F07">
        <w:rPr>
          <w:rFonts w:ascii="Arial" w:hAnsi="Arial" w:cs="Arial"/>
          <w:color w:val="auto"/>
          <w:lang w:val="sr-Cyrl-CS"/>
        </w:rPr>
        <w:t>15</w:t>
      </w:r>
      <w:r>
        <w:rPr>
          <w:rFonts w:ascii="Arial" w:hAnsi="Arial" w:cs="Arial"/>
          <w:color w:val="auto"/>
          <w:lang w:val="sr-Cyrl-CS"/>
        </w:rPr>
        <w:t xml:space="preserve"> </w:t>
      </w:r>
      <w:r>
        <w:rPr>
          <w:rFonts w:ascii="Arial" w:hAnsi="Arial" w:cs="Arial"/>
          <w:color w:val="auto"/>
          <w:lang w:val="hr-HR"/>
        </w:rPr>
        <w:t xml:space="preserve">часова у </w:t>
      </w:r>
      <w:r w:rsidR="00B847B8">
        <w:rPr>
          <w:rFonts w:ascii="Arial" w:hAnsi="Arial" w:cs="Arial"/>
          <w:color w:val="00000A"/>
          <w:lang w:val="hr-HR"/>
        </w:rPr>
        <w:t>сали медија центра Дома културе Пирот</w:t>
      </w:r>
      <w:r w:rsidR="00C42B85">
        <w:rPr>
          <w:rFonts w:ascii="Arial" w:hAnsi="Arial" w:cs="Arial"/>
          <w:color w:val="00000A"/>
          <w:lang/>
        </w:rPr>
        <w:t>,српских владара 77</w:t>
      </w:r>
      <w:r>
        <w:rPr>
          <w:rFonts w:ascii="Arial" w:hAnsi="Arial" w:cs="Arial"/>
          <w:color w:val="auto"/>
          <w:lang w:val="sr-Cyrl-CS"/>
        </w:rPr>
        <w:t>.</w:t>
      </w:r>
      <w:r>
        <w:rPr>
          <w:rFonts w:ascii="Arial" w:hAnsi="Arial" w:cs="Arial"/>
          <w:color w:val="auto"/>
          <w:lang w:val="hr-HR"/>
        </w:rPr>
        <w:t xml:space="preserve"> Присутни представници</w:t>
      </w:r>
      <w:r>
        <w:rPr>
          <w:rFonts w:ascii="Arial" w:hAnsi="Arial" w:cs="Arial"/>
          <w:color w:val="auto"/>
          <w:lang w:val="sr-Cyrl-CS"/>
        </w:rPr>
        <w:t xml:space="preserve"> </w:t>
      </w:r>
      <w:r>
        <w:rPr>
          <w:rFonts w:ascii="Arial" w:hAnsi="Arial" w:cs="Arial"/>
          <w:color w:val="auto"/>
          <w:lang w:val="hr-HR"/>
        </w:rPr>
        <w:t>понуђача пре почетка јавног отварања понуда морају Комисији</w:t>
      </w:r>
      <w:r>
        <w:rPr>
          <w:rFonts w:ascii="Arial" w:hAnsi="Arial" w:cs="Arial"/>
          <w:color w:val="auto"/>
          <w:lang w:val="sr-Cyrl-CS"/>
        </w:rPr>
        <w:t xml:space="preserve"> </w:t>
      </w:r>
      <w:r>
        <w:rPr>
          <w:rFonts w:ascii="Arial" w:hAnsi="Arial" w:cs="Arial"/>
          <w:color w:val="auto"/>
          <w:lang w:val="hr-HR"/>
        </w:rPr>
        <w:t>поднети овлашћења за учешће у поступку отвар</w:t>
      </w:r>
      <w:r>
        <w:rPr>
          <w:rFonts w:ascii="Arial" w:hAnsi="Arial" w:cs="Arial"/>
          <w:color w:val="auto"/>
          <w:lang w:val="sr-Cyrl-CS"/>
        </w:rPr>
        <w:t>а</w:t>
      </w:r>
      <w:r>
        <w:rPr>
          <w:rFonts w:ascii="Arial" w:hAnsi="Arial" w:cs="Arial"/>
          <w:color w:val="auto"/>
          <w:lang w:val="hr-HR"/>
        </w:rPr>
        <w:t>ња понуда</w:t>
      </w:r>
      <w:r>
        <w:rPr>
          <w:rFonts w:ascii="Arial" w:hAnsi="Arial" w:cs="Arial"/>
          <w:color w:val="auto"/>
          <w:lang w:val="sr-Cyrl-CS"/>
        </w:rPr>
        <w:t>.</w:t>
      </w:r>
    </w:p>
    <w:p w:rsidR="0090015A" w:rsidRDefault="0090015A">
      <w:pPr>
        <w:spacing w:line="240" w:lineRule="auto"/>
        <w:ind w:left="900"/>
        <w:jc w:val="both"/>
        <w:rPr>
          <w:rFonts w:ascii="Arial" w:hAnsi="Arial" w:cs="Arial"/>
          <w:b/>
          <w:color w:val="auto"/>
          <w:lang w:val="sr-Cyrl-CS"/>
        </w:rPr>
      </w:pPr>
      <w:r>
        <w:rPr>
          <w:rFonts w:ascii="Arial" w:hAnsi="Arial" w:cs="Arial"/>
          <w:color w:val="auto"/>
          <w:lang w:val="sr-Cyrl-CS"/>
        </w:rPr>
        <w:tab/>
      </w:r>
      <w:r>
        <w:rPr>
          <w:rFonts w:ascii="Arial" w:hAnsi="Arial" w:cs="Arial"/>
          <w:b/>
          <w:color w:val="auto"/>
          <w:lang w:val="sr-Cyrl-CS"/>
        </w:rPr>
        <w:t xml:space="preserve"> </w:t>
      </w:r>
    </w:p>
    <w:p w:rsidR="0090015A" w:rsidRDefault="0090015A">
      <w:pPr>
        <w:spacing w:line="240" w:lineRule="auto"/>
        <w:ind w:left="-180" w:firstLine="720"/>
        <w:jc w:val="both"/>
        <w:rPr>
          <w:rFonts w:ascii="Arial" w:hAnsi="Arial" w:cs="Arial"/>
          <w:b/>
          <w:i/>
          <w:color w:val="auto"/>
          <w:lang w:val="sr-Cyrl-CS"/>
        </w:rPr>
      </w:pPr>
      <w:r>
        <w:rPr>
          <w:rFonts w:ascii="Arial" w:hAnsi="Arial" w:cs="Arial"/>
          <w:b/>
          <w:i/>
          <w:color w:val="auto"/>
          <w:lang w:val="sr-Cyrl-CS"/>
        </w:rPr>
        <w:t>5.</w:t>
      </w:r>
      <w:r>
        <w:rPr>
          <w:rFonts w:ascii="Arial" w:hAnsi="Arial" w:cs="Arial"/>
          <w:b/>
          <w:i/>
          <w:color w:val="auto"/>
        </w:rPr>
        <w:t xml:space="preserve"> </w:t>
      </w:r>
      <w:r>
        <w:rPr>
          <w:rFonts w:ascii="Arial" w:hAnsi="Arial" w:cs="Arial"/>
          <w:b/>
          <w:i/>
          <w:color w:val="auto"/>
          <w:lang w:val="sr-Cyrl-CS"/>
        </w:rPr>
        <w:t>Партије</w:t>
      </w:r>
    </w:p>
    <w:p w:rsidR="0090015A" w:rsidRDefault="0090015A">
      <w:pPr>
        <w:spacing w:line="240" w:lineRule="auto"/>
        <w:ind w:left="708"/>
        <w:jc w:val="both"/>
        <w:rPr>
          <w:rFonts w:ascii="Arial" w:hAnsi="Arial" w:cs="Arial"/>
          <w:color w:val="auto"/>
        </w:rPr>
      </w:pPr>
      <w:proofErr w:type="gramStart"/>
      <w:r>
        <w:rPr>
          <w:rFonts w:ascii="Arial" w:hAnsi="Arial" w:cs="Arial"/>
          <w:color w:val="auto"/>
        </w:rPr>
        <w:t>Јавна набавка није организована у партије.</w:t>
      </w:r>
      <w:proofErr w:type="gramEnd"/>
    </w:p>
    <w:p w:rsidR="0090015A" w:rsidRDefault="0090015A">
      <w:pPr>
        <w:spacing w:line="240" w:lineRule="auto"/>
        <w:ind w:left="708"/>
        <w:jc w:val="both"/>
        <w:rPr>
          <w:rFonts w:ascii="Arial" w:hAnsi="Arial" w:cs="Arial"/>
          <w:b/>
          <w:color w:val="auto"/>
          <w:lang w:val="sr-Cyrl-CS"/>
        </w:rPr>
      </w:pPr>
    </w:p>
    <w:p w:rsidR="0090015A" w:rsidRDefault="0090015A">
      <w:pPr>
        <w:spacing w:line="240" w:lineRule="auto"/>
        <w:ind w:firstLine="720"/>
        <w:jc w:val="both"/>
        <w:rPr>
          <w:rFonts w:ascii="Arial" w:hAnsi="Arial" w:cs="Arial"/>
          <w:color w:val="auto"/>
          <w:lang w:val="sr-Cyrl-CS"/>
        </w:rPr>
      </w:pPr>
      <w:r>
        <w:rPr>
          <w:rFonts w:ascii="Arial" w:hAnsi="Arial" w:cs="Arial"/>
          <w:b/>
          <w:color w:val="auto"/>
          <w:lang w:val="sr-Cyrl-CS"/>
        </w:rPr>
        <w:t>6.</w:t>
      </w:r>
      <w:r>
        <w:rPr>
          <w:rFonts w:ascii="Arial" w:hAnsi="Arial" w:cs="Arial"/>
          <w:color w:val="auto"/>
          <w:lang w:val="sr-Cyrl-CS"/>
        </w:rPr>
        <w:t xml:space="preserve"> </w:t>
      </w:r>
      <w:r>
        <w:rPr>
          <w:rFonts w:ascii="Arial" w:hAnsi="Arial" w:cs="Arial"/>
          <w:b/>
          <w:i/>
          <w:color w:val="auto"/>
          <w:lang w:val="sr-Cyrl-CS"/>
        </w:rPr>
        <w:t>Понуда са варијантама</w:t>
      </w:r>
      <w:r>
        <w:rPr>
          <w:rFonts w:ascii="Arial" w:hAnsi="Arial" w:cs="Arial"/>
          <w:color w:val="auto"/>
          <w:lang w:val="sr-Cyrl-CS"/>
        </w:rPr>
        <w:t xml:space="preserve"> </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Подношење понуде са варијантама није дозвољено.</w:t>
      </w:r>
    </w:p>
    <w:p w:rsidR="0090015A" w:rsidRDefault="0090015A">
      <w:pPr>
        <w:spacing w:line="240" w:lineRule="auto"/>
        <w:ind w:firstLine="720"/>
        <w:jc w:val="both"/>
        <w:rPr>
          <w:rFonts w:ascii="Arial" w:hAnsi="Arial" w:cs="Arial"/>
          <w:color w:val="auto"/>
        </w:rPr>
      </w:pPr>
    </w:p>
    <w:p w:rsidR="0090015A" w:rsidRDefault="0090015A">
      <w:pPr>
        <w:spacing w:line="240" w:lineRule="auto"/>
        <w:ind w:firstLine="720"/>
        <w:jc w:val="both"/>
        <w:rPr>
          <w:rFonts w:ascii="Arial" w:hAnsi="Arial" w:cs="Arial"/>
          <w:b/>
          <w:color w:val="auto"/>
          <w:lang w:val="sr-Cyrl-CS"/>
        </w:rPr>
      </w:pPr>
      <w:r>
        <w:rPr>
          <w:rFonts w:ascii="Arial" w:hAnsi="Arial" w:cs="Arial"/>
          <w:b/>
          <w:color w:val="auto"/>
          <w:lang w:val="sr-Cyrl-CS"/>
        </w:rPr>
        <w:t>7. Начин измене, допуне и опозива понуде</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Понуђач може да измени, допуни или опозове своју понуду у року за подношење понуда на начин који је одређен за подношење понуде</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Понуђач је дужан да јасно назначи који део понуде се мења односно која документа накнадно доставља.</w:t>
      </w:r>
    </w:p>
    <w:p w:rsidR="0090015A" w:rsidRDefault="0090015A">
      <w:pPr>
        <w:spacing w:line="240" w:lineRule="auto"/>
        <w:ind w:firstLine="720"/>
        <w:jc w:val="both"/>
        <w:rPr>
          <w:rFonts w:ascii="Arial" w:hAnsi="Arial" w:cs="Arial"/>
          <w:color w:val="auto"/>
          <w:lang w:val="sr-Cyrl-CS"/>
        </w:rPr>
      </w:pPr>
      <w:r w:rsidRPr="00764F07">
        <w:rPr>
          <w:rFonts w:ascii="Arial" w:hAnsi="Arial" w:cs="Arial"/>
          <w:color w:val="auto"/>
          <w:lang w:val="sr-Cyrl-CS"/>
        </w:rPr>
        <w:lastRenderedPageBreak/>
        <w:t xml:space="preserve">Измену, допуну или опозив понуде треба </w:t>
      </w:r>
      <w:r w:rsidRPr="00764F07">
        <w:rPr>
          <w:rFonts w:ascii="Arial" w:hAnsi="Arial" w:cs="Arial"/>
          <w:color w:val="auto"/>
        </w:rPr>
        <w:t xml:space="preserve">најкасније до </w:t>
      </w:r>
      <w:r w:rsidR="00764F07" w:rsidRPr="00764F07">
        <w:rPr>
          <w:rFonts w:ascii="Arial" w:hAnsi="Arial" w:cs="Arial"/>
          <w:color w:val="auto"/>
          <w:u w:val="single"/>
          <w:lang w:val="sr-Cyrl-CS"/>
        </w:rPr>
        <w:t>03.07</w:t>
      </w:r>
      <w:r w:rsidR="00411BB9" w:rsidRPr="00764F07">
        <w:rPr>
          <w:rFonts w:ascii="Arial" w:hAnsi="Arial" w:cs="Arial"/>
          <w:color w:val="auto"/>
          <w:u w:val="single"/>
          <w:lang w:val="sr-Cyrl-CS"/>
        </w:rPr>
        <w:t>.</w:t>
      </w:r>
      <w:r w:rsidR="00A74CBE" w:rsidRPr="00764F07">
        <w:rPr>
          <w:rFonts w:ascii="Arial" w:hAnsi="Arial" w:cs="Arial"/>
          <w:color w:val="auto"/>
          <w:u w:val="single"/>
          <w:lang w:val="sr-Cyrl-CS"/>
        </w:rPr>
        <w:t>2019</w:t>
      </w:r>
      <w:r w:rsidR="009E09F8" w:rsidRPr="00764F07">
        <w:rPr>
          <w:rFonts w:ascii="Arial" w:hAnsi="Arial" w:cs="Arial"/>
          <w:color w:val="auto"/>
          <w:u w:val="single"/>
          <w:lang w:val="sr-Cyrl-CS"/>
        </w:rPr>
        <w:t>.</w:t>
      </w:r>
      <w:r w:rsidRPr="00764F07">
        <w:rPr>
          <w:rFonts w:ascii="Arial" w:hAnsi="Arial" w:cs="Arial"/>
          <w:color w:val="auto"/>
          <w:u w:val="single"/>
        </w:rPr>
        <w:t xml:space="preserve"> </w:t>
      </w:r>
      <w:proofErr w:type="gramStart"/>
      <w:r w:rsidRPr="00764F07">
        <w:rPr>
          <w:rFonts w:ascii="Arial" w:hAnsi="Arial" w:cs="Arial"/>
          <w:color w:val="auto"/>
        </w:rPr>
        <w:t>до</w:t>
      </w:r>
      <w:proofErr w:type="gramEnd"/>
      <w:r w:rsidRPr="00764F07">
        <w:rPr>
          <w:rFonts w:ascii="Arial" w:hAnsi="Arial" w:cs="Arial"/>
          <w:color w:val="auto"/>
        </w:rPr>
        <w:t xml:space="preserve"> 12.00 часова </w:t>
      </w:r>
      <w:r w:rsidRPr="00764F07">
        <w:rPr>
          <w:rFonts w:ascii="Arial" w:hAnsi="Arial" w:cs="Arial"/>
          <w:color w:val="auto"/>
          <w:lang w:val="sr-Cyrl-CS"/>
        </w:rPr>
        <w:t xml:space="preserve">доставити на адресу: </w:t>
      </w:r>
      <w:r w:rsidR="00B847B8" w:rsidRPr="00764F07">
        <w:rPr>
          <w:rFonts w:ascii="Arial" w:hAnsi="Arial" w:cs="Arial"/>
          <w:color w:val="00000A"/>
          <w:lang w:val="sr-Cyrl-CS"/>
        </w:rPr>
        <w:t>Туристичка организација</w:t>
      </w:r>
      <w:r w:rsidR="00B847B8" w:rsidRPr="00764F07">
        <w:rPr>
          <w:rFonts w:ascii="Arial" w:hAnsi="Arial" w:cs="Arial"/>
          <w:color w:val="00000A"/>
        </w:rPr>
        <w:t xml:space="preserve"> </w:t>
      </w:r>
      <w:r w:rsidR="00B847B8" w:rsidRPr="00764F07">
        <w:rPr>
          <w:rFonts w:ascii="Arial" w:hAnsi="Arial" w:cs="Arial"/>
          <w:color w:val="00000A"/>
          <w:lang w:val="hr-HR"/>
        </w:rPr>
        <w:t>Пирот</w:t>
      </w:r>
      <w:r w:rsidR="00B847B8" w:rsidRPr="00764F07">
        <w:rPr>
          <w:rFonts w:ascii="Arial" w:hAnsi="Arial" w:cs="Arial"/>
          <w:color w:val="00000A"/>
          <w:lang w:val="sr-Cyrl-CS"/>
        </w:rPr>
        <w:t xml:space="preserve">, </w:t>
      </w:r>
      <w:r w:rsidR="00B847B8" w:rsidRPr="00764F07">
        <w:rPr>
          <w:rFonts w:ascii="Arial" w:hAnsi="Arial" w:cs="Arial"/>
          <w:color w:val="00000A"/>
          <w:lang w:val="hr-HR"/>
        </w:rPr>
        <w:t>ул</w:t>
      </w:r>
      <w:r w:rsidR="00B847B8" w:rsidRPr="00764F07">
        <w:rPr>
          <w:rFonts w:ascii="Arial" w:hAnsi="Arial" w:cs="Arial"/>
          <w:color w:val="00000A"/>
          <w:lang w:val="sr-Cyrl-CS"/>
        </w:rPr>
        <w:t>.</w:t>
      </w:r>
      <w:r w:rsidR="00B847B8">
        <w:rPr>
          <w:rFonts w:ascii="Arial" w:hAnsi="Arial" w:cs="Arial"/>
          <w:color w:val="00000A"/>
          <w:lang w:val="hr-HR"/>
        </w:rPr>
        <w:t xml:space="preserve"> Српских владара број 77</w:t>
      </w:r>
      <w:r w:rsidR="00B847B8">
        <w:rPr>
          <w:rFonts w:ascii="Arial" w:hAnsi="Arial" w:cs="Arial"/>
          <w:color w:val="00000A"/>
          <w:lang w:val="sr-Cyrl-CS"/>
        </w:rPr>
        <w:t xml:space="preserve">, </w:t>
      </w:r>
      <w:r w:rsidR="00B847B8">
        <w:rPr>
          <w:rFonts w:ascii="Arial" w:hAnsi="Arial" w:cs="Arial"/>
          <w:color w:val="00000A"/>
        </w:rPr>
        <w:t>18300 Пирот</w:t>
      </w:r>
      <w:r>
        <w:rPr>
          <w:rFonts w:ascii="Arial" w:hAnsi="Arial" w:cs="Arial"/>
          <w:color w:val="auto"/>
          <w:lang w:val="sr-Cyrl-CS"/>
        </w:rPr>
        <w:t>,  са назнаком:</w:t>
      </w:r>
    </w:p>
    <w:p w:rsidR="0090015A" w:rsidRDefault="0090015A">
      <w:pPr>
        <w:spacing w:line="240" w:lineRule="auto"/>
        <w:ind w:firstLine="720"/>
        <w:jc w:val="both"/>
        <w:rPr>
          <w:rFonts w:ascii="Arial" w:hAnsi="Arial" w:cs="Arial"/>
          <w:color w:val="auto"/>
          <w:lang w:val="sr-Cyrl-CS"/>
        </w:rPr>
      </w:pPr>
      <w:r>
        <w:rPr>
          <w:rFonts w:ascii="Arial" w:eastAsia="Arial" w:hAnsi="Arial" w:cs="Arial"/>
          <w:color w:val="auto"/>
          <w:lang w:val="sr-Cyrl-CS"/>
        </w:rPr>
        <w:t>„</w:t>
      </w:r>
      <w:r>
        <w:rPr>
          <w:rFonts w:ascii="Arial" w:hAnsi="Arial" w:cs="Arial"/>
          <w:color w:val="auto"/>
          <w:lang w:val="sr-Cyrl-CS"/>
        </w:rPr>
        <w:t xml:space="preserve">Измена понуде за јавну набавку </w:t>
      </w:r>
      <w:r w:rsidR="00D05C4F">
        <w:rPr>
          <w:rFonts w:ascii="Arial" w:hAnsi="Arial" w:cs="Arial"/>
          <w:color w:val="auto"/>
          <w:lang w:val="sr-Cyrl-CS"/>
        </w:rPr>
        <w:t>добара</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eastAsia="TimesNewRomanPS-BoldMT" w:hAnsi="Arial" w:cs="Arial"/>
          <w:color w:val="auto"/>
          <w:lang w:val="sr-Cyrl-CS"/>
        </w:rPr>
        <w:t>,</w:t>
      </w:r>
      <w:r>
        <w:rPr>
          <w:rFonts w:ascii="Arial" w:hAnsi="Arial" w:cs="Arial"/>
          <w:b/>
          <w:color w:val="auto"/>
          <w:lang w:val="sr-Cyrl-CS"/>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90015A" w:rsidRDefault="0090015A">
      <w:pPr>
        <w:spacing w:line="240" w:lineRule="auto"/>
        <w:ind w:firstLine="720"/>
        <w:jc w:val="both"/>
        <w:rPr>
          <w:rFonts w:ascii="Arial" w:hAnsi="Arial" w:cs="Arial"/>
          <w:color w:val="auto"/>
          <w:lang w:val="sr-Cyrl-CS"/>
        </w:rPr>
      </w:pPr>
      <w:r>
        <w:rPr>
          <w:rFonts w:ascii="Arial" w:eastAsia="Arial" w:hAnsi="Arial" w:cs="Arial"/>
          <w:color w:val="auto"/>
          <w:lang w:val="sr-Cyrl-CS"/>
        </w:rPr>
        <w:t>„</w:t>
      </w:r>
      <w:r>
        <w:rPr>
          <w:rFonts w:ascii="Arial" w:hAnsi="Arial" w:cs="Arial"/>
          <w:color w:val="auto"/>
          <w:lang w:val="sr-Cyrl-CS"/>
        </w:rPr>
        <w:t xml:space="preserve">Допуна понуде за јавну набавку </w:t>
      </w:r>
      <w:r w:rsidR="00D05C4F">
        <w:rPr>
          <w:rFonts w:ascii="Arial" w:hAnsi="Arial" w:cs="Arial"/>
          <w:color w:val="auto"/>
          <w:lang w:val="sr-Cyrl-CS"/>
        </w:rPr>
        <w:t>добара</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eastAsia="TimesNewRomanPS-BoldMT" w:hAnsi="Arial" w:cs="Arial"/>
          <w:color w:val="auto"/>
          <w:lang w:val="sr-Cyrl-CS"/>
        </w:rPr>
        <w:t>,</w:t>
      </w:r>
      <w:r>
        <w:rPr>
          <w:rFonts w:ascii="Arial" w:hAnsi="Arial" w:cs="Arial"/>
          <w:b/>
          <w:color w:val="auto"/>
          <w:lang w:val="sr-Cyrl-CS"/>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90015A" w:rsidRDefault="0090015A">
      <w:pPr>
        <w:spacing w:line="240" w:lineRule="auto"/>
        <w:ind w:firstLine="720"/>
        <w:jc w:val="both"/>
        <w:rPr>
          <w:rFonts w:ascii="Arial" w:hAnsi="Arial" w:cs="Arial"/>
          <w:color w:val="auto"/>
          <w:lang w:val="sr-Cyrl-CS"/>
        </w:rPr>
      </w:pPr>
      <w:r>
        <w:rPr>
          <w:rFonts w:ascii="Arial" w:eastAsia="Arial" w:hAnsi="Arial" w:cs="Arial"/>
          <w:color w:val="auto"/>
          <w:lang w:val="sr-Cyrl-CS"/>
        </w:rPr>
        <w:t>„</w:t>
      </w:r>
      <w:r>
        <w:rPr>
          <w:rFonts w:ascii="Arial" w:hAnsi="Arial" w:cs="Arial"/>
          <w:color w:val="auto"/>
          <w:lang w:val="sr-Cyrl-CS"/>
        </w:rPr>
        <w:t xml:space="preserve">Опозив понуде за јавну набавку </w:t>
      </w:r>
      <w:r w:rsidR="00D05C4F">
        <w:rPr>
          <w:rFonts w:ascii="Arial" w:hAnsi="Arial" w:cs="Arial"/>
          <w:color w:val="auto"/>
          <w:lang w:val="sr-Cyrl-CS"/>
        </w:rPr>
        <w:t>добара</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hAnsi="Arial" w:cs="Arial"/>
          <w:color w:val="auto"/>
          <w:lang w:val="sr-Cyrl-CS"/>
        </w:rPr>
        <w:t>,</w:t>
      </w:r>
      <w:r>
        <w:rPr>
          <w:rFonts w:ascii="Arial" w:eastAsia="TimesNewRomanPS-BoldMT" w:hAnsi="Arial" w:cs="Arial"/>
          <w:bCs/>
          <w:color w:val="auto"/>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90015A" w:rsidRDefault="0090015A">
      <w:pPr>
        <w:spacing w:line="240" w:lineRule="auto"/>
        <w:jc w:val="both"/>
        <w:rPr>
          <w:rFonts w:ascii="Arial" w:hAnsi="Arial" w:cs="Arial"/>
          <w:b/>
          <w:bCs/>
          <w:color w:val="auto"/>
          <w:lang w:val="sr-Cyrl-CS"/>
        </w:rPr>
      </w:pPr>
    </w:p>
    <w:p w:rsidR="0090015A" w:rsidRDefault="0090015A">
      <w:pPr>
        <w:spacing w:line="240" w:lineRule="auto"/>
        <w:ind w:firstLine="708"/>
        <w:jc w:val="both"/>
        <w:rPr>
          <w:rFonts w:ascii="Arial" w:hAnsi="Arial" w:cs="Arial"/>
          <w:color w:val="auto"/>
          <w:lang w:val="sr-Cyrl-CS"/>
        </w:rPr>
      </w:pPr>
      <w:r>
        <w:rPr>
          <w:rFonts w:ascii="Arial" w:hAnsi="Arial" w:cs="Arial"/>
          <w:bCs/>
          <w:color w:val="auto"/>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w:t>
      </w:r>
      <w:r>
        <w:rPr>
          <w:rFonts w:ascii="Arial" w:hAnsi="Arial" w:cs="Arial"/>
          <w:color w:val="auto"/>
          <w:lang w:val="sr-Cyrl-CS"/>
        </w:rPr>
        <w:t xml:space="preserve">понуђача и навести називе и адресу свих учесника у заједничкој понуди. </w:t>
      </w:r>
    </w:p>
    <w:p w:rsidR="0090015A" w:rsidRDefault="0090015A">
      <w:pPr>
        <w:spacing w:line="240" w:lineRule="auto"/>
        <w:jc w:val="both"/>
        <w:rPr>
          <w:rFonts w:ascii="Arial" w:hAnsi="Arial" w:cs="Arial"/>
          <w:b/>
          <w:i/>
          <w:color w:val="auto"/>
          <w:lang w:val="sr-Cyrl-CS"/>
        </w:rPr>
      </w:pPr>
      <w:r>
        <w:rPr>
          <w:rFonts w:ascii="Arial" w:hAnsi="Arial" w:cs="Arial"/>
          <w:color w:val="auto"/>
          <w:lang w:val="sr-Cyrl-CS"/>
        </w:rPr>
        <w:tab/>
        <w:t xml:space="preserve">По истеку рока за подношење понуда понуђач не може да повуче нити да мења своју понуду. </w:t>
      </w:r>
      <w:r>
        <w:rPr>
          <w:rFonts w:ascii="Arial" w:hAnsi="Arial" w:cs="Arial"/>
          <w:b/>
          <w:i/>
          <w:color w:val="auto"/>
          <w:lang w:val="sr-Cyrl-CS"/>
        </w:rPr>
        <w:t xml:space="preserve"> </w:t>
      </w:r>
    </w:p>
    <w:p w:rsidR="0090015A" w:rsidRDefault="0090015A">
      <w:pPr>
        <w:spacing w:line="240" w:lineRule="auto"/>
        <w:jc w:val="both"/>
        <w:rPr>
          <w:rFonts w:ascii="Arial" w:hAnsi="Arial" w:cs="Arial"/>
          <w:b/>
          <w:i/>
          <w:color w:val="auto"/>
          <w:lang w:val="sr-Cyrl-CS"/>
        </w:rPr>
      </w:pPr>
    </w:p>
    <w:p w:rsidR="0090015A" w:rsidRDefault="0090015A">
      <w:pPr>
        <w:spacing w:line="240" w:lineRule="auto"/>
        <w:jc w:val="both"/>
        <w:rPr>
          <w:rFonts w:ascii="Arial" w:hAnsi="Arial" w:cs="Arial"/>
          <w:b/>
          <w:i/>
          <w:color w:val="auto"/>
          <w:lang w:val="sr-Cyrl-CS"/>
        </w:rPr>
      </w:pPr>
      <w:r>
        <w:rPr>
          <w:rFonts w:ascii="Arial" w:hAnsi="Arial" w:cs="Arial"/>
          <w:b/>
          <w:color w:val="auto"/>
          <w:lang w:val="sr-Cyrl-CS"/>
        </w:rPr>
        <w:tab/>
        <w:t>8</w:t>
      </w:r>
      <w:r>
        <w:rPr>
          <w:rFonts w:ascii="Arial" w:hAnsi="Arial" w:cs="Arial"/>
          <w:b/>
          <w:i/>
          <w:color w:val="auto"/>
          <w:lang w:val="sr-Cyrl-CS"/>
        </w:rPr>
        <w:t>. Учествовање у заједничкој понуди или као подизвођач</w:t>
      </w:r>
    </w:p>
    <w:p w:rsidR="0090015A" w:rsidRDefault="0090015A">
      <w:pPr>
        <w:spacing w:line="240" w:lineRule="auto"/>
        <w:ind w:left="-180" w:firstLine="900"/>
        <w:jc w:val="both"/>
        <w:rPr>
          <w:rFonts w:ascii="Arial" w:hAnsi="Arial" w:cs="Arial"/>
          <w:color w:val="auto"/>
          <w:lang w:val="sr-Cyrl-CS"/>
        </w:rPr>
      </w:pPr>
      <w:r>
        <w:rPr>
          <w:rFonts w:ascii="Arial" w:eastAsia="Arial" w:hAnsi="Arial" w:cs="Arial"/>
          <w:color w:val="auto"/>
          <w:lang w:val="sr-Cyrl-CS"/>
        </w:rPr>
        <w:t xml:space="preserve">   </w:t>
      </w:r>
      <w:r>
        <w:rPr>
          <w:rFonts w:ascii="Arial" w:hAnsi="Arial" w:cs="Arial"/>
          <w:color w:val="auto"/>
          <w:lang w:val="sr-Cyrl-CS"/>
        </w:rPr>
        <w:t xml:space="preserve">Понуђач може да поднесе само једну понуду. </w:t>
      </w:r>
    </w:p>
    <w:p w:rsidR="0090015A" w:rsidRDefault="0090015A">
      <w:pPr>
        <w:spacing w:line="240" w:lineRule="auto"/>
        <w:ind w:firstLine="900"/>
        <w:jc w:val="both"/>
        <w:rPr>
          <w:rFonts w:ascii="Arial" w:hAnsi="Arial" w:cs="Arial"/>
          <w:color w:val="auto"/>
          <w:lang w:val="sr-Cyrl-CS"/>
        </w:rPr>
      </w:pPr>
      <w:r>
        <w:rPr>
          <w:rFonts w:ascii="Arial" w:hAnsi="Arial" w:cs="Arial"/>
          <w:color w:val="auto"/>
          <w:lang w:val="sr-Cyrl-CS"/>
        </w:rPr>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0015A" w:rsidRDefault="0090015A">
      <w:pPr>
        <w:spacing w:line="240" w:lineRule="auto"/>
        <w:ind w:firstLine="708"/>
        <w:jc w:val="both"/>
        <w:rPr>
          <w:rFonts w:ascii="Arial" w:hAnsi="Arial" w:cs="Arial"/>
          <w:color w:val="auto"/>
          <w:lang w:val="sr-Cyrl-CS"/>
        </w:rPr>
      </w:pPr>
      <w:r>
        <w:rPr>
          <w:rFonts w:ascii="Arial" w:hAnsi="Arial" w:cs="Arial"/>
          <w:color w:val="auto"/>
          <w:lang w:val="sr-Cyrl-CS"/>
        </w:rPr>
        <w:t xml:space="preserve">Наручилац ће одбити све понуде које су поднете супротно овој забрани. </w:t>
      </w:r>
    </w:p>
    <w:p w:rsidR="0090015A" w:rsidRDefault="0090015A">
      <w:pPr>
        <w:spacing w:line="240" w:lineRule="auto"/>
        <w:ind w:firstLine="708"/>
        <w:jc w:val="both"/>
        <w:rPr>
          <w:rFonts w:ascii="Arial" w:hAnsi="Arial" w:cs="Arial"/>
          <w:color w:val="auto"/>
          <w:lang w:val="sr-Cyrl-CS"/>
        </w:rPr>
      </w:pPr>
      <w:r>
        <w:rPr>
          <w:rFonts w:ascii="Arial" w:hAnsi="Arial" w:cs="Arial"/>
          <w:color w:val="auto"/>
          <w:lang w:val="sr-Cyrl-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90015A" w:rsidRDefault="0090015A">
      <w:pPr>
        <w:spacing w:line="240" w:lineRule="auto"/>
        <w:ind w:firstLine="708"/>
        <w:jc w:val="both"/>
        <w:rPr>
          <w:rFonts w:ascii="Arial" w:hAnsi="Arial" w:cs="Arial"/>
          <w:color w:val="auto"/>
        </w:rPr>
      </w:pPr>
    </w:p>
    <w:p w:rsidR="0090015A" w:rsidRDefault="0090015A">
      <w:pPr>
        <w:spacing w:line="240" w:lineRule="auto"/>
        <w:ind w:firstLine="708"/>
        <w:jc w:val="both"/>
        <w:rPr>
          <w:rFonts w:ascii="Arial" w:hAnsi="Arial" w:cs="Arial"/>
          <w:b/>
          <w:i/>
          <w:color w:val="auto"/>
          <w:lang w:val="sr-Cyrl-CS"/>
        </w:rPr>
      </w:pPr>
      <w:r>
        <w:rPr>
          <w:rFonts w:ascii="Arial" w:hAnsi="Arial" w:cs="Arial"/>
          <w:b/>
          <w:i/>
          <w:color w:val="auto"/>
          <w:lang w:val="sr-Cyrl-CS"/>
        </w:rPr>
        <w:t>9. Понуда са подизвођачем</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Понуђач у Обрасцу понуде наводи назив и седиште подизвођача, уколико ће делимично извршење набавке поверити подизвођачу.</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Понуђач је дужан да наручиоцу, на његов захтев, омогући приступ код подизвођача, ради утврђивања испуњености тражених услова.</w:t>
      </w: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b/>
          <w:i/>
          <w:color w:val="auto"/>
          <w:lang w:val="sr-Cyrl-CS"/>
        </w:rPr>
      </w:pPr>
      <w:r>
        <w:rPr>
          <w:rFonts w:ascii="Arial" w:hAnsi="Arial" w:cs="Arial"/>
          <w:b/>
          <w:i/>
          <w:color w:val="auto"/>
          <w:lang w:val="sr-Cyrl-CS"/>
        </w:rPr>
        <w:t>10. Заједничка понуда</w:t>
      </w:r>
    </w:p>
    <w:p w:rsidR="0090015A" w:rsidRDefault="0090015A">
      <w:pPr>
        <w:spacing w:line="240" w:lineRule="auto"/>
        <w:ind w:firstLine="720"/>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Понуду може поднети група понуђача.</w:t>
      </w:r>
    </w:p>
    <w:p w:rsidR="0090015A" w:rsidRDefault="0090015A">
      <w:pPr>
        <w:spacing w:line="240" w:lineRule="auto"/>
        <w:ind w:firstLine="720"/>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Наведени споразум</w:t>
      </w:r>
      <w:r>
        <w:rPr>
          <w:rFonts w:ascii="Arial" w:hAnsi="Arial" w:cs="Arial"/>
          <w:color w:val="auto"/>
        </w:rPr>
        <w:t xml:space="preserve"> </w:t>
      </w:r>
      <w:r>
        <w:rPr>
          <w:rFonts w:ascii="Arial" w:hAnsi="Arial" w:cs="Arial"/>
          <w:color w:val="auto"/>
          <w:lang w:val="sr-Cyrl-CS"/>
        </w:rPr>
        <w:t>мора</w:t>
      </w:r>
      <w:r>
        <w:rPr>
          <w:rFonts w:ascii="Arial" w:hAnsi="Arial" w:cs="Arial"/>
          <w:color w:val="auto"/>
        </w:rPr>
        <w:t xml:space="preserve"> </w:t>
      </w:r>
      <w:r>
        <w:rPr>
          <w:rFonts w:ascii="Arial" w:hAnsi="Arial" w:cs="Arial"/>
          <w:color w:val="auto"/>
          <w:lang w:val="sr-Cyrl-CS"/>
        </w:rPr>
        <w:t>бити саставни део понуде и мора обавезно да садржи податке о:</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члану групе који ће бити носилац посла, односно који ће поднети понуду и који ће заступати групу понуђача пред наручиоцем;</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понуђачу који ће у име групе понуђача потписати уговор;</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понуђачу који ће у име групе понуђача дати средство обезбеђења;</w:t>
      </w:r>
    </w:p>
    <w:p w:rsidR="0090015A" w:rsidRDefault="0090015A">
      <w:pPr>
        <w:spacing w:line="240" w:lineRule="auto"/>
        <w:ind w:left="-180" w:firstLine="900"/>
        <w:jc w:val="both"/>
        <w:rPr>
          <w:rFonts w:ascii="Arial" w:hAnsi="Arial" w:cs="Arial"/>
          <w:color w:val="auto"/>
          <w:lang w:val="sr-Cyrl-CS"/>
        </w:rPr>
      </w:pPr>
      <w:r>
        <w:rPr>
          <w:rFonts w:ascii="Arial" w:hAnsi="Arial" w:cs="Arial"/>
          <w:color w:val="auto"/>
          <w:lang w:val="sr-Cyrl-CS"/>
        </w:rPr>
        <w:t>- понуђачу који ће издати рачун;</w:t>
      </w:r>
    </w:p>
    <w:p w:rsidR="0090015A" w:rsidRDefault="0090015A">
      <w:pPr>
        <w:spacing w:line="240" w:lineRule="auto"/>
        <w:ind w:left="-180" w:firstLine="900"/>
        <w:jc w:val="both"/>
        <w:rPr>
          <w:rFonts w:ascii="Arial" w:hAnsi="Arial" w:cs="Arial"/>
          <w:color w:val="auto"/>
          <w:lang w:val="sr-Cyrl-CS"/>
        </w:rPr>
      </w:pPr>
      <w:r>
        <w:rPr>
          <w:rFonts w:ascii="Arial" w:hAnsi="Arial" w:cs="Arial"/>
          <w:color w:val="auto"/>
          <w:lang w:val="sr-Cyrl-CS"/>
        </w:rPr>
        <w:t>- рачуну на који ће бити извршено плаћање;</w:t>
      </w:r>
    </w:p>
    <w:p w:rsidR="0090015A" w:rsidRDefault="0090015A">
      <w:pPr>
        <w:spacing w:line="240" w:lineRule="auto"/>
        <w:ind w:left="-180" w:firstLine="900"/>
        <w:jc w:val="both"/>
        <w:rPr>
          <w:rFonts w:ascii="Arial" w:hAnsi="Arial" w:cs="Arial"/>
          <w:color w:val="auto"/>
          <w:lang w:val="sr-Cyrl-CS"/>
        </w:rPr>
      </w:pPr>
      <w:r>
        <w:rPr>
          <w:rFonts w:ascii="Arial" w:hAnsi="Arial" w:cs="Arial"/>
          <w:color w:val="auto"/>
          <w:lang w:val="sr-Cyrl-CS"/>
        </w:rPr>
        <w:t>- обавезама сваког од понуђача из групе понуђача за извршење уговора.</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t>Понуђачи из групе понуђача одговарају неограничено солидарно према наручиоцу.</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t xml:space="preserve">Задруга може поднети понуду самостално, у своје име, а за рачун задругара или заједничку понуду у име задругара. </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015A" w:rsidRDefault="0090015A">
      <w:pPr>
        <w:spacing w:line="240" w:lineRule="auto"/>
        <w:jc w:val="both"/>
        <w:rPr>
          <w:rFonts w:ascii="Arial" w:hAnsi="Arial" w:cs="Arial"/>
          <w:color w:val="auto"/>
          <w:lang w:val="sr-Cyrl-CS"/>
        </w:rPr>
      </w:pPr>
      <w:r>
        <w:rPr>
          <w:rFonts w:ascii="Arial" w:hAnsi="Arial" w:cs="Arial"/>
          <w:color w:val="auto"/>
          <w:lang w:val="sr-Cyrl-CS"/>
        </w:rPr>
        <w:tab/>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0015A" w:rsidRDefault="0090015A">
      <w:pPr>
        <w:spacing w:line="240" w:lineRule="auto"/>
        <w:jc w:val="both"/>
        <w:rPr>
          <w:rFonts w:ascii="Arial" w:hAnsi="Arial" w:cs="Arial"/>
          <w:b/>
          <w:i/>
          <w:color w:val="auto"/>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 xml:space="preserve">11. Начин и услови плаћања, гарантни рок, као и друге околности од којих зависи прихватљивост понуде </w:t>
      </w:r>
    </w:p>
    <w:p w:rsidR="007745DD" w:rsidRPr="00D05C4F" w:rsidRDefault="007745DD" w:rsidP="007745DD">
      <w:pPr>
        <w:spacing w:line="240" w:lineRule="auto"/>
        <w:ind w:firstLine="720"/>
        <w:jc w:val="both"/>
        <w:rPr>
          <w:rFonts w:ascii="Arial" w:hAnsi="Arial" w:cs="Arial"/>
          <w:color w:val="auto"/>
          <w:lang w:val="sr-Cyrl-CS"/>
        </w:rPr>
      </w:pPr>
      <w:r>
        <w:rPr>
          <w:rFonts w:ascii="Arial" w:hAnsi="Arial" w:cs="Arial"/>
          <w:color w:val="auto"/>
        </w:rPr>
        <w:t xml:space="preserve">Услови плаћања: </w:t>
      </w:r>
      <w:r w:rsidRPr="008E02A1">
        <w:rPr>
          <w:rFonts w:ascii="Arial" w:hAnsi="Arial" w:cs="Arial"/>
          <w:lang w:val="sr-Cyrl-CS"/>
        </w:rPr>
        <w:t>По испостављеној фактури</w:t>
      </w:r>
      <w:r w:rsidRPr="003D31E8">
        <w:rPr>
          <w:rFonts w:ascii="Arial" w:hAnsi="Arial" w:cs="Arial"/>
        </w:rPr>
        <w:t xml:space="preserve"> </w:t>
      </w:r>
      <w:r>
        <w:rPr>
          <w:rFonts w:ascii="Arial" w:hAnsi="Arial" w:cs="Arial"/>
        </w:rPr>
        <w:t>након испоруке добара</w:t>
      </w:r>
      <w:r>
        <w:rPr>
          <w:rFonts w:ascii="Arial" w:hAnsi="Arial" w:cs="Arial"/>
          <w:lang w:val="sr-Cyrl-CS"/>
        </w:rPr>
        <w:t>.</w:t>
      </w:r>
    </w:p>
    <w:p w:rsidR="0090015A" w:rsidRDefault="0090015A">
      <w:pPr>
        <w:ind w:firstLine="720"/>
        <w:jc w:val="both"/>
        <w:rPr>
          <w:rFonts w:ascii="Arial" w:eastAsia="TimesNewRomanPSMT" w:hAnsi="Arial" w:cs="Arial"/>
          <w:color w:val="auto"/>
          <w:lang w:val="sr-Cyrl-CS"/>
        </w:rPr>
      </w:pPr>
      <w:proofErr w:type="gramStart"/>
      <w:r>
        <w:rPr>
          <w:rFonts w:ascii="Arial" w:hAnsi="Arial" w:cs="Arial"/>
          <w:color w:val="auto"/>
        </w:rPr>
        <w:t>М</w:t>
      </w:r>
      <w:r>
        <w:rPr>
          <w:rFonts w:ascii="Arial" w:eastAsia="TimesNewRomanPSMT" w:hAnsi="Arial" w:cs="Arial"/>
          <w:color w:val="auto"/>
          <w:lang w:val="sr-Cyrl-CS"/>
        </w:rPr>
        <w:t xml:space="preserve">инимални рок важења понуде </w:t>
      </w:r>
      <w:r>
        <w:rPr>
          <w:rFonts w:ascii="Arial" w:eastAsia="TimesNewRomanPSMT" w:hAnsi="Arial" w:cs="Arial"/>
          <w:color w:val="auto"/>
        </w:rPr>
        <w:t>је</w:t>
      </w:r>
      <w:r>
        <w:rPr>
          <w:rFonts w:ascii="Arial" w:eastAsia="TimesNewRomanPSMT" w:hAnsi="Arial" w:cs="Arial"/>
          <w:color w:val="auto"/>
          <w:lang w:val="sr-Cyrl-CS"/>
        </w:rPr>
        <w:t xml:space="preserve"> </w:t>
      </w:r>
      <w:r>
        <w:rPr>
          <w:rFonts w:ascii="Arial" w:eastAsia="TimesNewRomanPSMT" w:hAnsi="Arial" w:cs="Arial"/>
          <w:color w:val="auto"/>
        </w:rPr>
        <w:t>3</w:t>
      </w:r>
      <w:r>
        <w:rPr>
          <w:rFonts w:ascii="Arial" w:eastAsia="TimesNewRomanPSMT" w:hAnsi="Arial" w:cs="Arial"/>
          <w:color w:val="auto"/>
          <w:lang w:val="sr-Cyrl-CS"/>
        </w:rPr>
        <w:t>0 дана</w:t>
      </w:r>
      <w:r>
        <w:rPr>
          <w:rFonts w:ascii="Arial" w:hAnsi="Arial" w:cs="Arial"/>
          <w:color w:val="auto"/>
          <w:lang w:val="sr-Cyrl-CS"/>
        </w:rPr>
        <w:t xml:space="preserve"> од дана отварања понуда</w:t>
      </w:r>
      <w:r>
        <w:rPr>
          <w:rFonts w:ascii="Arial" w:eastAsia="TimesNewRomanPSMT" w:hAnsi="Arial" w:cs="Arial"/>
          <w:color w:val="auto"/>
          <w:lang w:val="sr-Cyrl-CS"/>
        </w:rPr>
        <w:t>.</w:t>
      </w:r>
      <w:proofErr w:type="gramEnd"/>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 случају истека рока важења понуде, наручилац је дужан да у писаном облику затражи од понуђача продужење рока важења понуде.</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Понуђач који прихвати захтев за продужење рока важења понуде не може мењати понуду.    </w:t>
      </w:r>
    </w:p>
    <w:p w:rsidR="0090015A" w:rsidRDefault="0090015A">
      <w:pPr>
        <w:spacing w:line="240" w:lineRule="auto"/>
        <w:ind w:firstLine="720"/>
        <w:jc w:val="both"/>
        <w:rPr>
          <w:rFonts w:ascii="Arial" w:hAnsi="Arial" w:cs="Arial"/>
          <w:color w:val="auto"/>
          <w:lang w:val="sr-Cyrl-CS"/>
        </w:rPr>
      </w:pPr>
    </w:p>
    <w:p w:rsidR="00D05C4F" w:rsidRDefault="00D05C4F">
      <w:pPr>
        <w:spacing w:line="240" w:lineRule="auto"/>
        <w:ind w:firstLine="720"/>
        <w:jc w:val="both"/>
        <w:rPr>
          <w:rFonts w:ascii="Arial" w:hAnsi="Arial" w:cs="Arial"/>
          <w:color w:val="auto"/>
          <w:lang w:val="sr-Cyrl-CS"/>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lastRenderedPageBreak/>
        <w:tab/>
        <w:t>12.Валута и начин на који мора бити наведена и изражена цена у понуди</w:t>
      </w:r>
    </w:p>
    <w:p w:rsidR="0090015A" w:rsidRDefault="0090015A">
      <w:pPr>
        <w:spacing w:line="240" w:lineRule="auto"/>
        <w:ind w:firstLine="720"/>
        <w:jc w:val="both"/>
        <w:rPr>
          <w:rFonts w:ascii="Arial" w:hAnsi="Arial" w:cs="Arial"/>
          <w:color w:val="auto"/>
        </w:rPr>
      </w:pPr>
      <w:r>
        <w:rPr>
          <w:rFonts w:ascii="Arial" w:hAnsi="Arial" w:cs="Arial"/>
          <w:color w:val="auto"/>
          <w:lang w:val="sr-Cyrl-CS"/>
        </w:rPr>
        <w:t>Цене у понуди се исказују у динарима са и без пореза на додату вредност</w:t>
      </w:r>
      <w:r>
        <w:rPr>
          <w:rFonts w:ascii="Arial" w:hAnsi="Arial" w:cs="Arial"/>
          <w:color w:val="auto"/>
        </w:rPr>
        <w:t>.</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 цен</w:t>
      </w:r>
      <w:r>
        <w:rPr>
          <w:rFonts w:ascii="Arial" w:hAnsi="Arial" w:cs="Arial"/>
          <w:color w:val="auto"/>
        </w:rPr>
        <w:t>у</w:t>
      </w:r>
      <w:r>
        <w:rPr>
          <w:rFonts w:ascii="Arial" w:hAnsi="Arial" w:cs="Arial"/>
          <w:color w:val="auto"/>
          <w:lang w:val="sr-Cyrl-CS"/>
        </w:rPr>
        <w:t xml:space="preserve">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У цену је урачуната цена рада радника, трошкови превоза радника, трошкови материјала, </w:t>
      </w:r>
      <w:r>
        <w:rPr>
          <w:rFonts w:ascii="Arial" w:hAnsi="Arial" w:cs="Arial"/>
          <w:color w:val="auto"/>
        </w:rPr>
        <w:t xml:space="preserve">пратеће опреме и делова, трошкови амортизације машина, </w:t>
      </w:r>
      <w:r>
        <w:rPr>
          <w:rFonts w:ascii="Arial" w:hAnsi="Arial" w:cs="Arial"/>
          <w:color w:val="auto"/>
          <w:lang w:val="sr-Cyrl-CS"/>
        </w:rPr>
        <w:t xml:space="preserve">као и сви други трошкови везани за реализацију предметне јавне набавке.  </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Цена је фиксна и не може се мењати.</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Ако је у понуди исказана неуобичајено ниска цена, наручилац ће поступити у складу са чл. 92. Закона о јавним набавкама.</w:t>
      </w:r>
    </w:p>
    <w:p w:rsidR="0090015A" w:rsidRDefault="0090015A">
      <w:pPr>
        <w:spacing w:line="240" w:lineRule="auto"/>
        <w:ind w:firstLine="720"/>
        <w:jc w:val="both"/>
        <w:rPr>
          <w:rFonts w:ascii="Arial" w:hAnsi="Arial" w:cs="Arial"/>
          <w:color w:val="auto"/>
          <w:lang w:val="sr-Cyrl-CS"/>
        </w:rPr>
      </w:pPr>
    </w:p>
    <w:p w:rsidR="0090015A" w:rsidRDefault="0090015A">
      <w:pPr>
        <w:spacing w:line="240" w:lineRule="auto"/>
        <w:ind w:firstLine="720"/>
        <w:jc w:val="both"/>
        <w:rPr>
          <w:rFonts w:ascii="Arial" w:hAnsi="Arial" w:cs="Arial"/>
          <w:b/>
          <w:i/>
          <w:color w:val="auto"/>
          <w:lang w:val="sr-Cyrl-CS"/>
        </w:rPr>
      </w:pPr>
      <w:r>
        <w:rPr>
          <w:rFonts w:ascii="Arial" w:eastAsia="Arial" w:hAnsi="Arial" w:cs="Arial"/>
          <w:b/>
          <w:i/>
          <w:color w:val="auto"/>
          <w:lang w:val="sr-Cyrl-CS"/>
        </w:rPr>
        <w:t xml:space="preserve">  </w:t>
      </w:r>
      <w:r>
        <w:rPr>
          <w:rFonts w:ascii="Arial" w:hAnsi="Arial" w:cs="Arial"/>
          <w:b/>
          <w:i/>
          <w:color w:val="auto"/>
          <w:lang w:val="sr-Cyrl-CS"/>
        </w:rPr>
        <w:t>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Подаци о пореским обавезама се могу добити у Пореској управи Министарства финансија и у Локалним пореским администарцијама.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Подаци о заштити животне средине се могу добити у Агенцији за заштиту животне средине и у  Министарству </w:t>
      </w:r>
      <w:r>
        <w:rPr>
          <w:rFonts w:ascii="Arial" w:hAnsi="Arial" w:cs="Arial"/>
          <w:color w:val="auto"/>
        </w:rPr>
        <w:t xml:space="preserve">рударства и </w:t>
      </w:r>
      <w:r>
        <w:rPr>
          <w:rFonts w:ascii="Arial" w:hAnsi="Arial" w:cs="Arial"/>
          <w:color w:val="auto"/>
          <w:lang w:val="sr-Cyrl-CS"/>
        </w:rPr>
        <w:t>енергетике.</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Подаци о заштити при запошљавању у условима рада се могу добити у Министарству рада, запошљавања и социјалне политике.</w:t>
      </w:r>
    </w:p>
    <w:p w:rsidR="0090015A" w:rsidRDefault="0090015A">
      <w:pPr>
        <w:spacing w:line="240" w:lineRule="auto"/>
        <w:ind w:firstLine="720"/>
        <w:jc w:val="both"/>
        <w:rPr>
          <w:rFonts w:ascii="Arial" w:hAnsi="Arial" w:cs="Arial"/>
          <w:color w:val="auto"/>
        </w:rPr>
      </w:pPr>
    </w:p>
    <w:p w:rsidR="0090015A" w:rsidRDefault="0090015A">
      <w:pPr>
        <w:spacing w:line="240" w:lineRule="auto"/>
        <w:ind w:firstLine="720"/>
        <w:jc w:val="both"/>
        <w:rPr>
          <w:rFonts w:ascii="Arial" w:hAnsi="Arial" w:cs="Arial"/>
          <w:b/>
          <w:i/>
          <w:color w:val="auto"/>
          <w:lang w:val="sr-Cyrl-CS"/>
        </w:rPr>
      </w:pPr>
      <w:r>
        <w:rPr>
          <w:rFonts w:ascii="Arial" w:hAnsi="Arial" w:cs="Arial"/>
          <w:b/>
          <w:i/>
          <w:color w:val="auto"/>
          <w:lang w:val="sr-Cyrl-CS"/>
        </w:rPr>
        <w:t>14. Подаци о врсти, садржини, начину подношења, висини и роковима обезбеђења испуњења обавеза понуђача</w:t>
      </w:r>
    </w:p>
    <w:p w:rsidR="0016202F" w:rsidRPr="00872021" w:rsidRDefault="0016202F" w:rsidP="0016202F">
      <w:pPr>
        <w:pStyle w:val="BodyText"/>
        <w:spacing w:after="0"/>
        <w:ind w:left="426"/>
        <w:jc w:val="both"/>
        <w:rPr>
          <w:rFonts w:ascii="Arial" w:hAnsi="Arial" w:cs="Arial"/>
        </w:rPr>
      </w:pPr>
      <w:r w:rsidRPr="00872021">
        <w:rPr>
          <w:rFonts w:ascii="Arial" w:hAnsi="Arial" w:cs="Arial"/>
          <w:b/>
          <w:lang w:val="sr-Cyrl-CS"/>
        </w:rPr>
        <w:t>Изабрани понуђач</w:t>
      </w:r>
      <w:r w:rsidRPr="00872021">
        <w:rPr>
          <w:rFonts w:ascii="Arial" w:hAnsi="Arial" w:cs="Arial"/>
          <w:lang w:val="sr-Cyrl-CS"/>
        </w:rPr>
        <w:t xml:space="preserve"> дужан је да</w:t>
      </w:r>
      <w:r w:rsidRPr="00872021">
        <w:rPr>
          <w:rFonts w:ascii="Arial" w:hAnsi="Arial" w:cs="Arial"/>
        </w:rPr>
        <w:t xml:space="preserve"> приликом примопредаје </w:t>
      </w:r>
      <w:r>
        <w:rPr>
          <w:rFonts w:ascii="Arial" w:hAnsi="Arial" w:cs="Arial"/>
        </w:rPr>
        <w:t>добара</w:t>
      </w:r>
      <w:r w:rsidRPr="00872021">
        <w:rPr>
          <w:rFonts w:ascii="Arial" w:hAnsi="Arial" w:cs="Arial"/>
          <w:lang w:val="sr-Cyrl-CS"/>
        </w:rPr>
        <w:t xml:space="preserve"> наручиоцу преда</w:t>
      </w:r>
      <w:r w:rsidRPr="00872021">
        <w:rPr>
          <w:rFonts w:ascii="Arial" w:hAnsi="Arial" w:cs="Arial"/>
          <w:color w:val="auto"/>
          <w:lang w:val="sr-Cyrl-CS"/>
        </w:rPr>
        <w:t xml:space="preserve"> следећ</w:t>
      </w:r>
      <w:r w:rsidRPr="00872021">
        <w:rPr>
          <w:rFonts w:ascii="Arial" w:hAnsi="Arial" w:cs="Arial"/>
          <w:color w:val="auto"/>
        </w:rPr>
        <w:t>у</w:t>
      </w:r>
      <w:r w:rsidRPr="00872021">
        <w:rPr>
          <w:rFonts w:ascii="Arial" w:hAnsi="Arial" w:cs="Arial"/>
          <w:color w:val="auto"/>
          <w:lang w:val="sr-Cyrl-CS"/>
        </w:rPr>
        <w:t xml:space="preserve"> мениц</w:t>
      </w:r>
      <w:r w:rsidRPr="00872021">
        <w:rPr>
          <w:rFonts w:ascii="Arial" w:hAnsi="Arial" w:cs="Arial"/>
          <w:color w:val="auto"/>
        </w:rPr>
        <w:t>у</w:t>
      </w:r>
      <w:r w:rsidRPr="00872021">
        <w:rPr>
          <w:rFonts w:ascii="Arial" w:hAnsi="Arial" w:cs="Arial"/>
          <w:color w:val="auto"/>
          <w:lang w:val="sr-Cyrl-CS"/>
        </w:rPr>
        <w:t>:</w:t>
      </w:r>
    </w:p>
    <w:p w:rsidR="0016202F" w:rsidRPr="00872021" w:rsidRDefault="0016202F" w:rsidP="00B847B8">
      <w:pPr>
        <w:numPr>
          <w:ilvl w:val="1"/>
          <w:numId w:val="21"/>
        </w:numPr>
        <w:tabs>
          <w:tab w:val="clear" w:pos="1440"/>
          <w:tab w:val="num" w:pos="0"/>
        </w:tabs>
        <w:ind w:left="0" w:firstLine="0"/>
        <w:jc w:val="both"/>
        <w:rPr>
          <w:rFonts w:ascii="Arial" w:hAnsi="Arial" w:cs="Arial"/>
          <w:lang w:val="sr-Cyrl-CS"/>
        </w:rPr>
      </w:pPr>
      <w:r w:rsidRPr="00872021">
        <w:rPr>
          <w:rFonts w:ascii="Arial" w:hAnsi="Arial" w:cs="Arial"/>
          <w:b/>
          <w:bCs/>
          <w:lang w:val="sr-Cyrl-CS"/>
        </w:rPr>
        <w:t xml:space="preserve">За отклањање недостатака у гарантном року: </w:t>
      </w:r>
      <w:r w:rsidRPr="00872021">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872021">
        <w:rPr>
          <w:rFonts w:ascii="Arial" w:hAnsi="Arial" w:cs="Arial"/>
        </w:rPr>
        <w:t xml:space="preserve">) </w:t>
      </w:r>
      <w:r w:rsidRPr="00872021">
        <w:rPr>
          <w:rFonts w:ascii="Arial" w:hAnsi="Arial" w:cs="Arial"/>
          <w:lang w:val="sr-Cyrl-CS"/>
        </w:rPr>
        <w:t xml:space="preserve">и потпуно попуњено менично писмо – овлашћење у висини од 10% од уговореног износа без ПДВ-а, </w:t>
      </w:r>
      <w:r w:rsidRPr="00872021">
        <w:rPr>
          <w:rFonts w:ascii="Arial" w:hAnsi="Arial" w:cs="Arial"/>
          <w:b/>
          <w:bCs/>
          <w:lang w:val="sr-Cyrl-CS"/>
        </w:rPr>
        <w:t>за отклањање недостатака у гарантном року</w:t>
      </w:r>
      <w:r w:rsidRPr="00872021">
        <w:rPr>
          <w:rFonts w:ascii="Arial" w:hAnsi="Arial" w:cs="Arial"/>
          <w:lang w:val="sr-Cyrl-CS"/>
        </w:rPr>
        <w:t>. Меница и менично писмо</w:t>
      </w:r>
      <w:r w:rsidRPr="00872021">
        <w:rPr>
          <w:rFonts w:ascii="Arial" w:hAnsi="Arial" w:cs="Arial"/>
        </w:rPr>
        <w:t xml:space="preserve"> које је саставни део конкурсне документације</w:t>
      </w:r>
      <w:r w:rsidRPr="00872021">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6202F" w:rsidRPr="00872021" w:rsidRDefault="0016202F" w:rsidP="0016202F">
      <w:pPr>
        <w:ind w:firstLine="709"/>
        <w:jc w:val="both"/>
        <w:rPr>
          <w:rFonts w:ascii="Arial" w:hAnsi="Arial" w:cs="Arial"/>
          <w:lang w:val="sr-Cyrl-CS"/>
        </w:rPr>
      </w:pPr>
      <w:r w:rsidRPr="00872021">
        <w:rPr>
          <w:rFonts w:ascii="Arial" w:hAnsi="Arial" w:cs="Arial"/>
          <w:lang w:val="sr-Cyrl-CS"/>
        </w:rPr>
        <w:t xml:space="preserve">Меница </w:t>
      </w:r>
      <w:r w:rsidRPr="00872021">
        <w:rPr>
          <w:rFonts w:ascii="Arial" w:hAnsi="Arial" w:cs="Arial"/>
          <w:bCs/>
          <w:lang w:val="sr-Cyrl-CS"/>
        </w:rPr>
        <w:t>за отклањање недостатака у гарантном року</w:t>
      </w:r>
      <w:r w:rsidRPr="00872021">
        <w:rPr>
          <w:rFonts w:ascii="Arial" w:hAnsi="Arial" w:cs="Arial"/>
          <w:lang w:val="sr-Cyrl-CS"/>
        </w:rPr>
        <w:t>, активираће се у случају да понуђач не изврши обавезу отклањања недостатака који би могли да умање могућност коришћења предмета набавке у гарантном року.</w:t>
      </w:r>
    </w:p>
    <w:p w:rsidR="0090015A" w:rsidRDefault="0090015A">
      <w:pPr>
        <w:pStyle w:val="BodyText"/>
        <w:spacing w:after="0" w:line="240" w:lineRule="auto"/>
        <w:jc w:val="both"/>
        <w:rPr>
          <w:rFonts w:ascii="Arial" w:hAnsi="Arial" w:cs="Arial"/>
          <w:bCs/>
          <w:color w:val="auto"/>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lastRenderedPageBreak/>
        <w:tab/>
        <w:t>15. Заштита поверљивости података које наручилац ставља понуђачима на располагање, укуључујући и њихове подизвођаче</w:t>
      </w:r>
    </w:p>
    <w:p w:rsidR="0090015A" w:rsidRDefault="0090015A">
      <w:pPr>
        <w:spacing w:line="240" w:lineRule="auto"/>
        <w:jc w:val="both"/>
        <w:rPr>
          <w:rFonts w:ascii="Arial" w:hAnsi="Arial" w:cs="Arial"/>
          <w:color w:val="auto"/>
          <w:lang w:val="sr-Cyrl-CS"/>
        </w:rPr>
      </w:pPr>
      <w:r>
        <w:rPr>
          <w:rFonts w:ascii="Arial" w:hAnsi="Arial" w:cs="Arial"/>
          <w:b/>
          <w:i/>
          <w:color w:val="auto"/>
          <w:lang w:val="sr-Cyrl-CS"/>
        </w:rPr>
        <w:tab/>
      </w:r>
      <w:r>
        <w:rPr>
          <w:rFonts w:ascii="Arial" w:hAnsi="Arial" w:cs="Arial"/>
          <w:color w:val="auto"/>
          <w:lang w:val="sr-Cyrl-CS"/>
        </w:rPr>
        <w:t>Предметна набавка не садржи поверљиве информације које наручилац ставља на располагање.</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16.Додатне информације или појашњења у вези са припремањем понуде и преузимање конкурсне документације</w:t>
      </w:r>
    </w:p>
    <w:p w:rsidR="000A2C11" w:rsidRDefault="000A2C11" w:rsidP="000A2C11">
      <w:pPr>
        <w:numPr>
          <w:ilvl w:val="0"/>
          <w:numId w:val="5"/>
        </w:numPr>
        <w:spacing w:line="240" w:lineRule="auto"/>
        <w:jc w:val="both"/>
        <w:rPr>
          <w:rFonts w:ascii="Arial" w:hAnsi="Arial" w:cs="Arial"/>
          <w:color w:val="00000A"/>
          <w:lang w:val="sr-Cyrl-CS"/>
        </w:rPr>
      </w:pPr>
      <w:r>
        <w:rPr>
          <w:rFonts w:ascii="Arial" w:hAnsi="Arial" w:cs="Arial"/>
          <w:color w:val="00000A"/>
          <w:lang w:val="sr-Cyrl-CS"/>
        </w:rPr>
        <w:t>Д</w:t>
      </w:r>
      <w:r>
        <w:rPr>
          <w:rFonts w:ascii="Arial" w:hAnsi="Arial" w:cs="Arial"/>
          <w:color w:val="00000A"/>
          <w:lang w:val="hr-HR"/>
        </w:rPr>
        <w:t>одатне информације или појашњења</w:t>
      </w:r>
      <w:r>
        <w:rPr>
          <w:rFonts w:ascii="Arial" w:hAnsi="Arial" w:cs="Arial"/>
          <w:color w:val="00000A"/>
          <w:lang w:val="sr-Cyrl-CS"/>
        </w:rPr>
        <w:t xml:space="preserve"> у вези припремања понуде </w:t>
      </w:r>
      <w:r w:rsidRPr="00764F07">
        <w:rPr>
          <w:rFonts w:ascii="Arial" w:hAnsi="Arial" w:cs="Arial"/>
          <w:color w:val="00000A"/>
          <w:lang w:val="sr-Cyrl-CS"/>
        </w:rPr>
        <w:t xml:space="preserve">понуђач може тражити у писаном облику најкасније до </w:t>
      </w:r>
      <w:r w:rsidR="00764F07" w:rsidRPr="00764F07">
        <w:rPr>
          <w:rFonts w:ascii="Arial" w:hAnsi="Arial" w:cs="Arial"/>
          <w:b/>
          <w:bCs/>
          <w:color w:val="00000A"/>
        </w:rPr>
        <w:t>0</w:t>
      </w:r>
      <w:r w:rsidR="00764F07" w:rsidRPr="00764F07">
        <w:rPr>
          <w:rFonts w:ascii="Arial" w:hAnsi="Arial" w:cs="Arial"/>
          <w:b/>
          <w:bCs/>
          <w:color w:val="00000A"/>
          <w:lang/>
        </w:rPr>
        <w:t>1</w:t>
      </w:r>
      <w:r w:rsidR="00764F07" w:rsidRPr="00764F07">
        <w:rPr>
          <w:rFonts w:ascii="Arial" w:hAnsi="Arial" w:cs="Arial"/>
          <w:b/>
          <w:bCs/>
          <w:color w:val="00000A"/>
        </w:rPr>
        <w:t>.07</w:t>
      </w:r>
      <w:r w:rsidRPr="00764F07">
        <w:rPr>
          <w:rFonts w:ascii="Arial" w:hAnsi="Arial" w:cs="Arial"/>
          <w:b/>
          <w:bCs/>
          <w:color w:val="00000A"/>
          <w:lang w:val="sr-Cyrl-CS"/>
        </w:rPr>
        <w:t>.201</w:t>
      </w:r>
      <w:r w:rsidRPr="00764F07">
        <w:rPr>
          <w:rFonts w:ascii="Arial" w:hAnsi="Arial" w:cs="Arial"/>
          <w:b/>
          <w:bCs/>
          <w:color w:val="00000A"/>
        </w:rPr>
        <w:t>9</w:t>
      </w:r>
      <w:r w:rsidRPr="00764F07">
        <w:rPr>
          <w:rFonts w:ascii="Arial" w:hAnsi="Arial" w:cs="Arial"/>
          <w:b/>
          <w:bCs/>
          <w:color w:val="00000A"/>
          <w:lang w:val="sr-Cyrl-CS"/>
        </w:rPr>
        <w:t>.</w:t>
      </w:r>
      <w:r w:rsidRPr="00764F07">
        <w:rPr>
          <w:rFonts w:ascii="Arial" w:hAnsi="Arial" w:cs="Arial"/>
          <w:color w:val="00000A"/>
          <w:lang w:val="sr-Cyrl-CS"/>
        </w:rPr>
        <w:t xml:space="preserve"> године путем мејла </w:t>
      </w:r>
      <w:r w:rsidRPr="00764F07">
        <w:rPr>
          <w:rStyle w:val="NumberingSymbols"/>
          <w:rFonts w:ascii="Arial" w:hAnsi="Arial" w:cs="Arial"/>
          <w:color w:val="00000A"/>
        </w:rPr>
        <w:t>top010</w:t>
      </w:r>
      <w:r w:rsidRPr="00764F07">
        <w:rPr>
          <w:rStyle w:val="NumberingSymbols"/>
          <w:rFonts w:ascii="Arial" w:hAnsi="Arial" w:cs="Arial"/>
          <w:color w:val="00000A"/>
          <w:lang w:val="sr-Latn-CS"/>
        </w:rPr>
        <w:t>@mts.rs</w:t>
      </w:r>
      <w:r w:rsidRPr="00764F07">
        <w:rPr>
          <w:rFonts w:ascii="Arial" w:hAnsi="Arial" w:cs="Arial"/>
          <w:color w:val="00000A"/>
          <w:lang w:val="sr-Cyrl-CS"/>
        </w:rPr>
        <w:t xml:space="preserve">, </w:t>
      </w:r>
      <w:r w:rsidRPr="00764F07">
        <w:rPr>
          <w:rFonts w:ascii="Arial" w:hAnsi="Arial" w:cs="Arial"/>
          <w:color w:val="00000A"/>
        </w:rPr>
        <w:t>путем поште</w:t>
      </w:r>
      <w:r w:rsidRPr="00764F07">
        <w:rPr>
          <w:rFonts w:ascii="Arial" w:hAnsi="Arial" w:cs="Arial"/>
          <w:color w:val="00000A"/>
          <w:lang w:val="sr-Latn-CS"/>
        </w:rPr>
        <w:t xml:space="preserve"> </w:t>
      </w:r>
      <w:r w:rsidRPr="00764F07">
        <w:rPr>
          <w:rFonts w:ascii="Arial" w:hAnsi="Arial" w:cs="Arial"/>
          <w:color w:val="00000A"/>
          <w:lang w:val="sr-Cyrl-CS"/>
        </w:rPr>
        <w:t xml:space="preserve">или на факс </w:t>
      </w:r>
      <w:r w:rsidRPr="00764F07">
        <w:rPr>
          <w:rFonts w:ascii="Arial" w:hAnsi="Arial" w:cs="Arial"/>
          <w:color w:val="00000A"/>
          <w:lang w:val="sr-Latn-CS"/>
        </w:rPr>
        <w:t>010-320-839</w:t>
      </w:r>
      <w:r w:rsidRPr="00764F07">
        <w:rPr>
          <w:rFonts w:ascii="Arial" w:hAnsi="Arial" w:cs="Arial"/>
          <w:color w:val="00000A"/>
          <w:lang w:val="sr-Cyrl-CS"/>
        </w:rPr>
        <w:t>, сваког радног дана од 07:00 до 1</w:t>
      </w:r>
      <w:r w:rsidRPr="00764F07">
        <w:rPr>
          <w:rFonts w:ascii="Arial" w:hAnsi="Arial" w:cs="Arial"/>
          <w:color w:val="00000A"/>
        </w:rPr>
        <w:t>5</w:t>
      </w:r>
      <w:r w:rsidRPr="00764F07">
        <w:rPr>
          <w:rFonts w:ascii="Arial" w:hAnsi="Arial" w:cs="Arial"/>
          <w:color w:val="00000A"/>
          <w:lang w:val="sr-Cyrl-CS"/>
        </w:rPr>
        <w:t>:</w:t>
      </w:r>
      <w:r w:rsidRPr="00764F07">
        <w:rPr>
          <w:rFonts w:ascii="Arial" w:hAnsi="Arial" w:cs="Arial"/>
          <w:color w:val="00000A"/>
        </w:rPr>
        <w:t>0</w:t>
      </w:r>
      <w:r w:rsidRPr="00764F07">
        <w:rPr>
          <w:rFonts w:ascii="Arial" w:hAnsi="Arial" w:cs="Arial"/>
          <w:color w:val="00000A"/>
          <w:lang w:val="sr-Cyrl-CS"/>
        </w:rPr>
        <w:t>0 часова (до краја радног дана). Н</w:t>
      </w:r>
      <w:r w:rsidRPr="00764F07">
        <w:rPr>
          <w:rFonts w:ascii="Arial" w:hAnsi="Arial" w:cs="Arial"/>
          <w:color w:val="00000A"/>
        </w:rPr>
        <w:t>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r w:rsidRPr="00764F07">
        <w:rPr>
          <w:rFonts w:ascii="Arial" w:hAnsi="Arial" w:cs="Arial"/>
          <w:color w:val="00000A"/>
          <w:lang w:val="sr-Cyrl-CS"/>
        </w:rPr>
        <w:t xml:space="preserve"> Уколико се питање у вези појашњења конкурсне документације постави после истека рока,</w:t>
      </w:r>
      <w:r w:rsidRPr="00764F07">
        <w:rPr>
          <w:rFonts w:ascii="Arial" w:hAnsi="Arial" w:cs="Arial"/>
          <w:b/>
          <w:color w:val="00000A"/>
          <w:lang w:val="sr-Cyrl-CS"/>
        </w:rPr>
        <w:t xml:space="preserve"> </w:t>
      </w:r>
      <w:r w:rsidR="00764F07" w:rsidRPr="00764F07">
        <w:rPr>
          <w:rFonts w:ascii="Arial" w:hAnsi="Arial" w:cs="Arial"/>
          <w:b/>
          <w:bCs/>
          <w:color w:val="00000A"/>
        </w:rPr>
        <w:t>0</w:t>
      </w:r>
      <w:r w:rsidR="00764F07" w:rsidRPr="00764F07">
        <w:rPr>
          <w:rFonts w:ascii="Arial" w:hAnsi="Arial" w:cs="Arial"/>
          <w:b/>
          <w:bCs/>
          <w:color w:val="00000A"/>
          <w:lang/>
        </w:rPr>
        <w:t>1</w:t>
      </w:r>
      <w:r w:rsidR="00764F07" w:rsidRPr="00764F07">
        <w:rPr>
          <w:rFonts w:ascii="Arial" w:hAnsi="Arial" w:cs="Arial"/>
          <w:b/>
          <w:bCs/>
          <w:color w:val="00000A"/>
        </w:rPr>
        <w:t>.07</w:t>
      </w:r>
      <w:r w:rsidRPr="00764F07">
        <w:rPr>
          <w:rFonts w:ascii="Arial" w:hAnsi="Arial" w:cs="Arial"/>
          <w:b/>
          <w:bCs/>
          <w:color w:val="00000A"/>
          <w:lang w:val="sr-Cyrl-CS"/>
        </w:rPr>
        <w:t>.201</w:t>
      </w:r>
      <w:r w:rsidRPr="00764F07">
        <w:rPr>
          <w:rFonts w:ascii="Arial" w:hAnsi="Arial" w:cs="Arial"/>
          <w:b/>
          <w:bCs/>
          <w:color w:val="00000A"/>
        </w:rPr>
        <w:t>9</w:t>
      </w:r>
      <w:r w:rsidRPr="00764F07">
        <w:rPr>
          <w:rFonts w:ascii="Arial" w:hAnsi="Arial" w:cs="Arial"/>
          <w:b/>
          <w:bCs/>
          <w:color w:val="00000A"/>
          <w:lang w:val="sr-Cyrl-CS"/>
        </w:rPr>
        <w:t>.</w:t>
      </w:r>
      <w:r>
        <w:rPr>
          <w:rFonts w:ascii="Arial" w:hAnsi="Arial" w:cs="Arial"/>
          <w:color w:val="00000A"/>
          <w:lang w:val="sr-Cyrl-CS"/>
        </w:rPr>
        <w:t xml:space="preserve"> године (до краја радног дана), Наручилац није дужан да на такво питање одговори.</w:t>
      </w:r>
    </w:p>
    <w:p w:rsidR="000A2C11" w:rsidRDefault="000A2C11" w:rsidP="000A2C11">
      <w:pPr>
        <w:numPr>
          <w:ilvl w:val="0"/>
          <w:numId w:val="5"/>
        </w:numPr>
        <w:tabs>
          <w:tab w:val="left" w:pos="360"/>
        </w:tabs>
        <w:spacing w:line="240" w:lineRule="auto"/>
        <w:jc w:val="both"/>
        <w:rPr>
          <w:rFonts w:ascii="Arial" w:hAnsi="Arial" w:cs="Arial"/>
          <w:color w:val="00000A"/>
          <w:lang w:val="sr-Cyrl-CS"/>
        </w:rPr>
      </w:pPr>
      <w:r>
        <w:rPr>
          <w:rFonts w:ascii="Arial" w:hAnsi="Arial" w:cs="Arial"/>
          <w:color w:val="00000A"/>
          <w:lang w:val="sr-Cyrl-CS"/>
        </w:rPr>
        <w:t xml:space="preserve">Конкурсна документација се може преузети у Туристичкој организацији Пирот непосредно или путем мејла </w:t>
      </w:r>
      <w:r>
        <w:rPr>
          <w:rStyle w:val="NumberingSymbols"/>
          <w:rFonts w:ascii="Arial" w:hAnsi="Arial" w:cs="Arial"/>
          <w:color w:val="00000A"/>
        </w:rPr>
        <w:t>top010</w:t>
      </w:r>
      <w:r>
        <w:rPr>
          <w:rStyle w:val="NumberingSymbols"/>
          <w:rFonts w:ascii="Arial" w:hAnsi="Arial" w:cs="Arial"/>
          <w:color w:val="00000A"/>
          <w:lang w:val="sr-Latn-CS"/>
        </w:rPr>
        <w:t>@mts.rs</w:t>
      </w:r>
      <w:r>
        <w:rPr>
          <w:rFonts w:ascii="Arial" w:hAnsi="Arial" w:cs="Arial"/>
          <w:color w:val="00000A"/>
        </w:rPr>
        <w:t>,</w:t>
      </w:r>
      <w:r>
        <w:rPr>
          <w:rFonts w:ascii="Arial" w:hAnsi="Arial" w:cs="Arial"/>
          <w:color w:val="00000A"/>
          <w:lang w:val="sr-Cyrl-CS"/>
        </w:rPr>
        <w:t xml:space="preserve"> путем сајта </w:t>
      </w:r>
      <w:r>
        <w:rPr>
          <w:rFonts w:ascii="Arial" w:hAnsi="Arial" w:cs="Arial"/>
        </w:rPr>
        <w:t>www.</w:t>
      </w:r>
      <w:r>
        <w:rPr>
          <w:rFonts w:ascii="Arial" w:hAnsi="Arial" w:cs="Arial"/>
          <w:bCs/>
        </w:rPr>
        <w:t>topirot</w:t>
      </w:r>
      <w:r>
        <w:rPr>
          <w:rFonts w:ascii="Arial" w:hAnsi="Arial" w:cs="Arial"/>
        </w:rPr>
        <w:t>.com</w:t>
      </w:r>
      <w:r>
        <w:rPr>
          <w:rFonts w:ascii="Arial" w:hAnsi="Arial" w:cs="Arial"/>
          <w:color w:val="00000A"/>
        </w:rPr>
        <w:t>,</w:t>
      </w:r>
      <w:r>
        <w:rPr>
          <w:rFonts w:ascii="Arial" w:hAnsi="Arial" w:cs="Arial"/>
          <w:color w:val="00000A"/>
          <w:lang w:val="sr-Cyrl-CS"/>
        </w:rPr>
        <w:t xml:space="preserve"> на Порталу јавних набавки,</w:t>
      </w:r>
      <w:r>
        <w:rPr>
          <w:rFonts w:ascii="Arial" w:hAnsi="Arial" w:cs="Arial"/>
          <w:color w:val="00000A"/>
        </w:rPr>
        <w:t xml:space="preserve"> </w:t>
      </w:r>
      <w:r>
        <w:rPr>
          <w:rFonts w:ascii="Arial" w:hAnsi="Arial" w:cs="Arial"/>
          <w:color w:val="00000A"/>
          <w:lang w:val="sr-Cyrl-CS"/>
        </w:rPr>
        <w:t>као</w:t>
      </w:r>
      <w:r>
        <w:rPr>
          <w:rFonts w:ascii="Arial" w:hAnsi="Arial" w:cs="Arial"/>
          <w:color w:val="00000A"/>
        </w:rPr>
        <w:t xml:space="preserve"> и путем поште.</w:t>
      </w:r>
    </w:p>
    <w:p w:rsidR="0090015A" w:rsidRDefault="0090015A">
      <w:pPr>
        <w:numPr>
          <w:ilvl w:val="0"/>
          <w:numId w:val="5"/>
        </w:numPr>
        <w:tabs>
          <w:tab w:val="left" w:pos="360"/>
        </w:tabs>
        <w:spacing w:line="240" w:lineRule="auto"/>
        <w:jc w:val="both"/>
        <w:rPr>
          <w:rFonts w:ascii="Arial" w:hAnsi="Arial" w:cs="Arial"/>
          <w:color w:val="auto"/>
          <w:lang w:val="sr-Cyrl-CS"/>
        </w:rPr>
      </w:pPr>
      <w:r>
        <w:rPr>
          <w:rFonts w:ascii="Arial" w:hAnsi="Arial" w:cs="Arial"/>
          <w:color w:val="auto"/>
          <w:lang w:val="sr-Cyrl-CS"/>
        </w:rPr>
        <w:t>Преузимање конкурсне документације је сваког радног дана од 07:00 до 15:00 часова (до краја радног дана), без надокнаде трошкова.</w:t>
      </w:r>
    </w:p>
    <w:p w:rsidR="0090015A" w:rsidRDefault="0090015A">
      <w:pPr>
        <w:numPr>
          <w:ilvl w:val="0"/>
          <w:numId w:val="5"/>
        </w:numPr>
        <w:tabs>
          <w:tab w:val="left" w:pos="360"/>
        </w:tabs>
        <w:spacing w:line="240" w:lineRule="auto"/>
        <w:jc w:val="both"/>
        <w:rPr>
          <w:rFonts w:ascii="Arial" w:hAnsi="Arial" w:cs="Arial"/>
          <w:color w:val="auto"/>
          <w:lang w:val="sr-Cyrl-CS"/>
        </w:rPr>
      </w:pPr>
      <w:r>
        <w:rPr>
          <w:rFonts w:ascii="Arial" w:hAnsi="Arial" w:cs="Arial"/>
          <w:color w:val="auto"/>
          <w:lang w:val="sr-Cyrl-CS"/>
        </w:rPr>
        <w:t>Тражење додатне информације или појашњења у вези са припремањем понуде није дозвољено телефоном.</w:t>
      </w:r>
    </w:p>
    <w:p w:rsidR="0090015A" w:rsidRDefault="0090015A">
      <w:pPr>
        <w:numPr>
          <w:ilvl w:val="0"/>
          <w:numId w:val="5"/>
        </w:numPr>
        <w:tabs>
          <w:tab w:val="left" w:pos="360"/>
        </w:tabs>
        <w:spacing w:line="240" w:lineRule="auto"/>
        <w:jc w:val="both"/>
        <w:rPr>
          <w:rFonts w:ascii="Arial" w:hAnsi="Arial" w:cs="Arial"/>
          <w:color w:val="auto"/>
          <w:lang w:val="sr-Cyrl-CS"/>
        </w:rPr>
      </w:pPr>
      <w:r>
        <w:rPr>
          <w:rFonts w:ascii="Arial" w:hAnsi="Arial" w:cs="Arial"/>
          <w:color w:val="auto"/>
          <w:lang w:val="sr-Cyrl-CS"/>
        </w:rPr>
        <w:t>Додатне информације или појашњења упућују се са напоменом "Захтев за додатним информацијама или појашњењима конкурсне документације за јавну набавку</w:t>
      </w:r>
      <w:r>
        <w:rPr>
          <w:rFonts w:ascii="Arial" w:hAnsi="Arial" w:cs="Arial"/>
          <w:b/>
          <w:color w:val="auto"/>
          <w:lang w:val="sr-Cyrl-CS"/>
        </w:rPr>
        <w:t xml:space="preserve"> </w:t>
      </w:r>
      <w:r w:rsidR="00982B9F">
        <w:rPr>
          <w:rFonts w:ascii="Arial" w:hAnsi="Arial" w:cs="Arial"/>
          <w:color w:val="auto"/>
          <w:lang w:val="sr-Cyrl-CS"/>
        </w:rPr>
        <w:t>добара</w:t>
      </w:r>
      <w:r w:rsidR="00982B9F">
        <w:rPr>
          <w:rFonts w:ascii="Arial" w:hAnsi="Arial" w:cs="Arial"/>
          <w:color w:val="auto"/>
        </w:rPr>
        <w:t xml:space="preserve"> </w:t>
      </w:r>
      <w:r>
        <w:rPr>
          <w:rFonts w:ascii="Arial" w:hAnsi="Arial" w:cs="Arial"/>
          <w:color w:val="auto"/>
          <w:lang w:val="sr-Cyrl-CS"/>
        </w:rPr>
        <w:t>„</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hAnsi="Arial" w:cs="Arial"/>
          <w:color w:val="auto"/>
          <w:lang w:val="sr-Cyrl-CS"/>
        </w:rPr>
        <w:t>“.</w:t>
      </w:r>
    </w:p>
    <w:p w:rsidR="0090015A" w:rsidRDefault="0090015A">
      <w:pPr>
        <w:numPr>
          <w:ilvl w:val="0"/>
          <w:numId w:val="5"/>
        </w:numPr>
        <w:tabs>
          <w:tab w:val="left" w:pos="360"/>
        </w:tabs>
        <w:spacing w:line="240" w:lineRule="auto"/>
        <w:jc w:val="both"/>
        <w:rPr>
          <w:rFonts w:ascii="Arial" w:hAnsi="Arial" w:cs="Arial"/>
          <w:color w:val="auto"/>
          <w:lang w:val="sr-Cyrl-CS"/>
        </w:rPr>
      </w:pPr>
      <w:r>
        <w:rPr>
          <w:rFonts w:ascii="Arial" w:hAnsi="Arial" w:cs="Arial"/>
          <w:color w:val="auto"/>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0015A" w:rsidRDefault="0090015A">
      <w:pPr>
        <w:numPr>
          <w:ilvl w:val="0"/>
          <w:numId w:val="5"/>
        </w:numPr>
        <w:tabs>
          <w:tab w:val="left" w:pos="360"/>
        </w:tabs>
        <w:spacing w:line="240" w:lineRule="auto"/>
        <w:jc w:val="both"/>
        <w:rPr>
          <w:rFonts w:ascii="Arial" w:hAnsi="Arial" w:cs="Arial"/>
          <w:color w:val="auto"/>
          <w:lang w:val="sr-Cyrl-CS"/>
        </w:rPr>
      </w:pPr>
      <w:r>
        <w:rPr>
          <w:rFonts w:ascii="Arial" w:hAnsi="Arial" w:cs="Arial"/>
          <w:color w:val="auto"/>
          <w:lang w:val="sr-Cyrl-CS"/>
        </w:rPr>
        <w:t>По истеку рока за подношење понуда наручилац не може да мења нити да допуњује конкурсну документацију.</w:t>
      </w:r>
    </w:p>
    <w:p w:rsidR="0090015A" w:rsidRDefault="0090015A">
      <w:pPr>
        <w:numPr>
          <w:ilvl w:val="0"/>
          <w:numId w:val="5"/>
        </w:numPr>
        <w:tabs>
          <w:tab w:val="left" w:pos="360"/>
        </w:tabs>
        <w:spacing w:line="240" w:lineRule="auto"/>
        <w:jc w:val="both"/>
        <w:rPr>
          <w:rFonts w:ascii="Arial" w:eastAsia="Times New Roman" w:hAnsi="Arial" w:cs="Arial"/>
          <w:color w:val="auto"/>
        </w:rPr>
      </w:pPr>
      <w:r>
        <w:rPr>
          <w:rFonts w:ascii="Arial" w:eastAsia="Times New Roman" w:hAnsi="Arial" w:cs="Arial"/>
          <w:color w:val="auto"/>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0015A" w:rsidRDefault="0090015A">
      <w:pPr>
        <w:spacing w:line="240" w:lineRule="auto"/>
        <w:ind w:left="720"/>
        <w:jc w:val="both"/>
        <w:rPr>
          <w:rFonts w:ascii="Arial" w:eastAsia="Times New Roman" w:hAnsi="Arial" w:cs="Arial"/>
          <w:b/>
          <w:i/>
          <w:color w:val="auto"/>
        </w:rPr>
      </w:pPr>
    </w:p>
    <w:p w:rsidR="0090015A" w:rsidRDefault="0090015A" w:rsidP="00155C08">
      <w:pPr>
        <w:spacing w:line="240" w:lineRule="auto"/>
        <w:ind w:firstLine="709"/>
        <w:jc w:val="both"/>
        <w:rPr>
          <w:rFonts w:ascii="Arial" w:hAnsi="Arial" w:cs="Arial"/>
          <w:b/>
          <w:i/>
          <w:color w:val="auto"/>
          <w:lang w:val="sr-Cyrl-CS"/>
        </w:rPr>
      </w:pPr>
      <w:r>
        <w:rPr>
          <w:rFonts w:ascii="Arial" w:hAnsi="Arial" w:cs="Arial"/>
          <w:b/>
          <w:i/>
          <w:color w:val="auto"/>
          <w:lang w:val="sr-Cyrl-CS"/>
        </w:rPr>
        <w:t>17. Додатна објашњ</w:t>
      </w:r>
      <w:r>
        <w:rPr>
          <w:rFonts w:ascii="Arial" w:hAnsi="Arial" w:cs="Arial"/>
          <w:b/>
          <w:i/>
          <w:color w:val="auto"/>
        </w:rPr>
        <w:t>е</w:t>
      </w:r>
      <w:r>
        <w:rPr>
          <w:rFonts w:ascii="Arial" w:hAnsi="Arial" w:cs="Arial"/>
          <w:b/>
          <w:i/>
          <w:color w:val="auto"/>
          <w:lang w:val="sr-Cyrl-CS"/>
        </w:rPr>
        <w:t>ња од понуђача после отварања понуда и контрола код понуђача односно његовог подизвођача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 xml:space="preserve">Наручилац може да, после отварања понуда приликом стручне оцене понуда од понуђача, писаним путем захтева додатна објашњења која ће му </w:t>
      </w:r>
      <w:r>
        <w:rPr>
          <w:rFonts w:ascii="Arial" w:hAnsi="Arial" w:cs="Arial"/>
          <w:color w:val="auto"/>
          <w:lang w:val="sr-Cyrl-CS"/>
        </w:rPr>
        <w:lastRenderedPageBreak/>
        <w:t>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Ако се понуђач не сагласи са исправком рачунских грешака, наручилац ће његову понуду одбити као неприхватљиву.</w:t>
      </w:r>
    </w:p>
    <w:p w:rsidR="0090015A" w:rsidRDefault="0090015A">
      <w:pPr>
        <w:spacing w:line="240" w:lineRule="auto"/>
        <w:ind w:firstLine="720"/>
        <w:jc w:val="both"/>
        <w:rPr>
          <w:rFonts w:ascii="Arial" w:hAnsi="Arial" w:cs="Arial"/>
          <w:color w:val="auto"/>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18. Додатно обезбеђење испуњења уговорних обавеза понуђача који се налазе на списку негативних референци</w:t>
      </w:r>
    </w:p>
    <w:p w:rsidR="0090015A" w:rsidRDefault="0090015A">
      <w:pPr>
        <w:spacing w:line="240" w:lineRule="auto"/>
        <w:ind w:left="360" w:firstLine="348"/>
        <w:jc w:val="both"/>
        <w:rPr>
          <w:rFonts w:ascii="Arial" w:hAnsi="Arial" w:cs="Arial"/>
          <w:color w:val="auto"/>
          <w:lang w:val="sr-Cyrl-CS"/>
        </w:rPr>
      </w:pPr>
      <w:r>
        <w:rPr>
          <w:rFonts w:ascii="Arial" w:hAnsi="Arial" w:cs="Arial"/>
          <w:color w:val="auto"/>
          <w:lang w:val="sr-Cyrl-CS"/>
        </w:rPr>
        <w:t>Није предвиђено</w:t>
      </w:r>
    </w:p>
    <w:p w:rsidR="0090015A" w:rsidRDefault="0090015A">
      <w:pPr>
        <w:spacing w:line="240" w:lineRule="auto"/>
        <w:ind w:left="720"/>
        <w:jc w:val="both"/>
        <w:rPr>
          <w:rFonts w:ascii="Arial" w:hAnsi="Arial" w:cs="Arial"/>
          <w:color w:val="auto"/>
          <w:lang w:val="sr-Cyrl-CS"/>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 xml:space="preserve">19.Елементи уговора о којима ће се преговарати и начин преговарања, у случају спровођења преговарачког поступка </w:t>
      </w:r>
    </w:p>
    <w:p w:rsidR="0090015A" w:rsidRDefault="0090015A">
      <w:pPr>
        <w:spacing w:line="240" w:lineRule="auto"/>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Није предмет јавне набавке.</w:t>
      </w:r>
    </w:p>
    <w:p w:rsidR="0090015A" w:rsidRDefault="0090015A">
      <w:pPr>
        <w:spacing w:line="240" w:lineRule="auto"/>
        <w:jc w:val="both"/>
        <w:rPr>
          <w:rFonts w:ascii="Arial" w:hAnsi="Arial" w:cs="Arial"/>
          <w:color w:val="auto"/>
          <w:lang w:val="sr-Cyrl-CS"/>
        </w:rPr>
      </w:pPr>
    </w:p>
    <w:p w:rsidR="0090015A" w:rsidRDefault="0090015A">
      <w:pPr>
        <w:spacing w:line="240" w:lineRule="auto"/>
        <w:ind w:firstLine="708"/>
        <w:jc w:val="both"/>
        <w:rPr>
          <w:rFonts w:ascii="Arial" w:hAnsi="Arial" w:cs="Arial"/>
          <w:b/>
          <w:i/>
          <w:color w:val="auto"/>
          <w:lang w:val="sr-Cyrl-CS"/>
        </w:rPr>
      </w:pPr>
      <w:r>
        <w:rPr>
          <w:rFonts w:ascii="Arial" w:hAnsi="Arial" w:cs="Arial"/>
          <w:b/>
          <w:i/>
          <w:color w:val="auto"/>
          <w:lang w:val="sr-Cyrl-CS"/>
        </w:rPr>
        <w:t>20. Врста критеријума за доделу Уговора, елементи критеријума за основу којих</w:t>
      </w:r>
      <w:r>
        <w:rPr>
          <w:rFonts w:ascii="Arial" w:hAnsi="Arial" w:cs="Arial"/>
          <w:b/>
          <w:i/>
          <w:color w:val="auto"/>
        </w:rPr>
        <w:t xml:space="preserve"> </w:t>
      </w:r>
      <w:r>
        <w:rPr>
          <w:rFonts w:ascii="Arial" w:hAnsi="Arial" w:cs="Arial"/>
          <w:b/>
          <w:i/>
          <w:color w:val="auto"/>
          <w:lang w:val="sr-Cyrl-CS"/>
        </w:rPr>
        <w:t xml:space="preserve">се додељује Уговор и методологија за доделу пондера за сваки елемент критеријума. </w:t>
      </w:r>
    </w:p>
    <w:p w:rsidR="0090015A" w:rsidRDefault="0090015A">
      <w:pPr>
        <w:spacing w:line="240" w:lineRule="auto"/>
        <w:ind w:firstLine="708"/>
        <w:jc w:val="both"/>
        <w:rPr>
          <w:rFonts w:ascii="Arial" w:hAnsi="Arial" w:cs="Arial"/>
          <w:color w:val="auto"/>
        </w:rPr>
      </w:pPr>
      <w:r>
        <w:rPr>
          <w:rFonts w:ascii="Arial" w:hAnsi="Arial" w:cs="Arial"/>
          <w:color w:val="auto"/>
          <w:lang w:val="sr-Cyrl-CS"/>
        </w:rPr>
        <w:t>Избор најповољније понуде ће се извршити применом критеријума „Најнижа понуђена цена“.</w:t>
      </w:r>
    </w:p>
    <w:p w:rsidR="000A2C11" w:rsidRPr="000A2C11" w:rsidRDefault="000A2C11">
      <w:pPr>
        <w:spacing w:line="240" w:lineRule="auto"/>
        <w:ind w:firstLine="708"/>
        <w:jc w:val="both"/>
        <w:rPr>
          <w:rFonts w:ascii="Arial" w:hAnsi="Arial" w:cs="Arial"/>
          <w:color w:val="auto"/>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21.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0015A" w:rsidRDefault="0090015A">
      <w:pPr>
        <w:spacing w:line="240" w:lineRule="auto"/>
        <w:jc w:val="both"/>
        <w:rPr>
          <w:rFonts w:ascii="Arial" w:hAnsi="Arial" w:cs="Arial"/>
          <w:color w:val="auto"/>
        </w:rPr>
      </w:pPr>
      <w:r>
        <w:rPr>
          <w:rFonts w:ascii="Arial" w:hAnsi="Arial" w:cs="Arial"/>
          <w:b/>
          <w:i/>
          <w:color w:val="auto"/>
        </w:rPr>
        <w:tab/>
      </w:r>
      <w:r>
        <w:rPr>
          <w:rFonts w:ascii="Arial" w:hAnsi="Arial" w:cs="Arial"/>
          <w:color w:val="auto"/>
          <w:lang w:val="sr-Cyrl-CS"/>
        </w:rPr>
        <w:t xml:space="preserve">У случају да, после оцењивања понуда, две или више прихватљивих понуда имају једнаку цену, наручилац ће изабрати понуду оног понуђача који је </w:t>
      </w:r>
      <w:r>
        <w:rPr>
          <w:rFonts w:ascii="Arial" w:hAnsi="Arial" w:cs="Arial"/>
          <w:color w:val="auto"/>
        </w:rPr>
        <w:t>понудио</w:t>
      </w:r>
      <w:r>
        <w:rPr>
          <w:rFonts w:ascii="Arial" w:hAnsi="Arial" w:cs="Arial"/>
          <w:color w:val="auto"/>
          <w:lang w:val="sr-Cyrl-CS"/>
        </w:rPr>
        <w:t xml:space="preserve"> </w:t>
      </w:r>
      <w:r>
        <w:rPr>
          <w:rFonts w:ascii="Arial" w:hAnsi="Arial" w:cs="Arial"/>
          <w:color w:val="auto"/>
        </w:rPr>
        <w:t xml:space="preserve">дужи рок плаћања. </w:t>
      </w:r>
    </w:p>
    <w:p w:rsidR="0090015A" w:rsidRDefault="0090015A">
      <w:pPr>
        <w:spacing w:line="240" w:lineRule="auto"/>
        <w:jc w:val="both"/>
        <w:rPr>
          <w:rFonts w:ascii="Arial" w:eastAsia="Arial" w:hAnsi="Arial" w:cs="Arial"/>
          <w:color w:val="auto"/>
          <w:lang w:val="sr-Cyrl-CS"/>
        </w:rPr>
      </w:pPr>
      <w:r>
        <w:rPr>
          <w:rFonts w:ascii="Arial" w:eastAsia="Arial" w:hAnsi="Arial" w:cs="Arial"/>
          <w:color w:val="auto"/>
          <w:lang w:val="sr-Cyrl-CS"/>
        </w:rPr>
        <w:t xml:space="preserve"> </w:t>
      </w:r>
    </w:p>
    <w:p w:rsidR="0090015A" w:rsidRDefault="0090015A">
      <w:pPr>
        <w:spacing w:line="240" w:lineRule="auto"/>
        <w:jc w:val="both"/>
        <w:rPr>
          <w:rFonts w:ascii="Arial" w:hAnsi="Arial" w:cs="Arial"/>
          <w:b/>
          <w:i/>
          <w:color w:val="auto"/>
          <w:lang w:val="sr-Cyrl-CS"/>
        </w:rPr>
      </w:pPr>
      <w:r>
        <w:rPr>
          <w:rFonts w:ascii="Arial" w:eastAsia="Arial" w:hAnsi="Arial" w:cs="Arial"/>
          <w:color w:val="auto"/>
          <w:lang w:val="sr-Cyrl-CS"/>
        </w:rPr>
        <w:t xml:space="preserve">   </w:t>
      </w:r>
      <w:r>
        <w:rPr>
          <w:rFonts w:ascii="Arial" w:hAnsi="Arial" w:cs="Arial"/>
          <w:b/>
          <w:i/>
          <w:color w:val="auto"/>
          <w:lang w:val="sr-Cyrl-CS"/>
        </w:rPr>
        <w:tab/>
        <w:t>22. Поштовање обавеза које произилазе из важећих прописа</w:t>
      </w:r>
    </w:p>
    <w:p w:rsidR="0090015A" w:rsidRDefault="0090015A">
      <w:pPr>
        <w:spacing w:line="240" w:lineRule="auto"/>
        <w:jc w:val="both"/>
        <w:rPr>
          <w:rFonts w:ascii="Arial" w:hAnsi="Arial" w:cs="Arial"/>
          <w:color w:val="auto"/>
          <w:lang w:val="sr-Cyrl-CS"/>
        </w:rPr>
      </w:pPr>
      <w:r>
        <w:rPr>
          <w:rFonts w:ascii="Arial" w:hAnsi="Arial" w:cs="Arial"/>
          <w:b/>
          <w:i/>
          <w:color w:val="auto"/>
          <w:lang w:val="sr-Cyrl-CS"/>
        </w:rPr>
        <w:tab/>
      </w:r>
      <w:proofErr w:type="gramStart"/>
      <w:r>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proofErr w:type="gramEnd"/>
      <w:r>
        <w:rPr>
          <w:rFonts w:ascii="Arial" w:hAnsi="Arial" w:cs="Arial"/>
          <w:color w:val="auto"/>
        </w:rPr>
        <w:t xml:space="preserve"> </w:t>
      </w:r>
      <w:proofErr w:type="gramStart"/>
      <w:r>
        <w:rPr>
          <w:rFonts w:ascii="Arial" w:hAnsi="Arial" w:cs="Arial"/>
          <w:color w:val="auto"/>
        </w:rPr>
        <w:t xml:space="preserve">(Образац изјаве, дат је у </w:t>
      </w:r>
      <w:r>
        <w:rPr>
          <w:rFonts w:ascii="Arial" w:hAnsi="Arial" w:cs="Arial"/>
          <w:color w:val="auto"/>
          <w:lang w:val="sr-Cyrl-CS"/>
        </w:rPr>
        <w:t xml:space="preserve">поглављу </w:t>
      </w:r>
      <w:r>
        <w:rPr>
          <w:rFonts w:ascii="Arial" w:hAnsi="Arial" w:cs="Arial"/>
          <w:color w:val="auto"/>
        </w:rPr>
        <w:t>V</w:t>
      </w:r>
      <w:r>
        <w:rPr>
          <w:rFonts w:ascii="Arial" w:hAnsi="Arial" w:cs="Arial"/>
          <w:color w:val="auto"/>
          <w:lang w:val="ru-RU"/>
        </w:rPr>
        <w:t xml:space="preserve"> </w:t>
      </w:r>
      <w:r>
        <w:rPr>
          <w:rFonts w:ascii="Arial" w:hAnsi="Arial" w:cs="Arial"/>
          <w:color w:val="auto"/>
        </w:rPr>
        <w:t>конкурсне документације)</w:t>
      </w:r>
      <w:r>
        <w:rPr>
          <w:rFonts w:ascii="Arial" w:hAnsi="Arial" w:cs="Arial"/>
          <w:color w:val="auto"/>
          <w:lang w:val="sr-Cyrl-CS"/>
        </w:rPr>
        <w:t>.</w:t>
      </w:r>
      <w:proofErr w:type="gramEnd"/>
    </w:p>
    <w:p w:rsidR="0090015A" w:rsidRDefault="0090015A">
      <w:pPr>
        <w:spacing w:line="240" w:lineRule="auto"/>
        <w:jc w:val="both"/>
        <w:rPr>
          <w:rFonts w:ascii="Arial" w:eastAsia="Arial" w:hAnsi="Arial" w:cs="Arial"/>
          <w:color w:val="auto"/>
        </w:rPr>
      </w:pPr>
      <w:r>
        <w:rPr>
          <w:rFonts w:ascii="Arial" w:eastAsia="Arial" w:hAnsi="Arial" w:cs="Arial"/>
          <w:color w:val="auto"/>
        </w:rPr>
        <w:t xml:space="preserve"> </w:t>
      </w: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tab/>
        <w:t>23. Коришћење патената и одговорност за повреду заштићених права интелектуалне својине трећих лица</w:t>
      </w:r>
    </w:p>
    <w:p w:rsidR="0090015A" w:rsidRDefault="0090015A">
      <w:pPr>
        <w:spacing w:line="240" w:lineRule="auto"/>
        <w:jc w:val="both"/>
        <w:rPr>
          <w:rFonts w:ascii="Arial" w:eastAsia="TimesNewRomanPSMT" w:hAnsi="Arial" w:cs="Arial"/>
          <w:bCs/>
          <w:iCs/>
          <w:color w:val="auto"/>
        </w:rPr>
      </w:pPr>
      <w:r>
        <w:rPr>
          <w:rFonts w:ascii="Arial" w:eastAsia="Arial" w:hAnsi="Arial" w:cs="Arial"/>
          <w:b/>
          <w:i/>
          <w:color w:val="auto"/>
          <w:lang w:val="sr-Cyrl-CS"/>
        </w:rPr>
        <w:t xml:space="preserve">     </w:t>
      </w:r>
      <w:r>
        <w:rPr>
          <w:rFonts w:ascii="Arial" w:eastAsia="Arial" w:hAnsi="Arial" w:cs="Arial"/>
          <w:b/>
          <w:i/>
          <w:color w:val="auto"/>
        </w:rPr>
        <w:tab/>
      </w:r>
      <w:r>
        <w:rPr>
          <w:rFonts w:ascii="Arial" w:eastAsia="Arial" w:hAnsi="Arial" w:cs="Arial"/>
          <w:b/>
          <w:i/>
          <w:color w:val="auto"/>
          <w:lang w:val="sr-Cyrl-CS"/>
        </w:rPr>
        <w:t xml:space="preserve"> </w:t>
      </w:r>
      <w:proofErr w:type="gramStart"/>
      <w:r>
        <w:rPr>
          <w:rFonts w:ascii="Arial" w:eastAsia="TimesNewRomanPSMT" w:hAnsi="Arial" w:cs="Arial"/>
          <w:bCs/>
          <w:iCs/>
          <w:color w:val="auto"/>
        </w:rPr>
        <w:t>Није предвиђено.</w:t>
      </w:r>
      <w:proofErr w:type="gramEnd"/>
    </w:p>
    <w:p w:rsidR="0016202F" w:rsidRDefault="0016202F">
      <w:pPr>
        <w:spacing w:line="240" w:lineRule="auto"/>
        <w:jc w:val="both"/>
        <w:rPr>
          <w:rFonts w:ascii="Arial" w:eastAsia="TimesNewRomanPSMT" w:hAnsi="Arial" w:cs="Arial"/>
          <w:bCs/>
          <w:iCs/>
          <w:color w:val="auto"/>
        </w:rPr>
      </w:pPr>
    </w:p>
    <w:p w:rsidR="000A2C11" w:rsidRDefault="000A2C11">
      <w:pPr>
        <w:spacing w:line="240" w:lineRule="auto"/>
        <w:jc w:val="both"/>
        <w:rPr>
          <w:rFonts w:ascii="Arial" w:eastAsia="TimesNewRomanPSMT" w:hAnsi="Arial" w:cs="Arial"/>
          <w:bCs/>
          <w:iCs/>
          <w:color w:val="auto"/>
        </w:rPr>
      </w:pPr>
    </w:p>
    <w:p w:rsidR="000A2C11" w:rsidRDefault="000A2C11">
      <w:pPr>
        <w:spacing w:line="240" w:lineRule="auto"/>
        <w:jc w:val="both"/>
        <w:rPr>
          <w:rFonts w:ascii="Arial" w:eastAsia="TimesNewRomanPSMT" w:hAnsi="Arial" w:cs="Arial"/>
          <w:bCs/>
          <w:iCs/>
          <w:color w:val="auto"/>
        </w:rPr>
      </w:pPr>
    </w:p>
    <w:p w:rsidR="0090015A" w:rsidRDefault="0090015A">
      <w:pPr>
        <w:spacing w:line="240" w:lineRule="auto"/>
        <w:jc w:val="both"/>
        <w:rPr>
          <w:rFonts w:ascii="Arial" w:hAnsi="Arial" w:cs="Arial"/>
          <w:b/>
          <w:i/>
          <w:color w:val="auto"/>
          <w:lang w:val="sr-Cyrl-CS"/>
        </w:rPr>
      </w:pPr>
      <w:r>
        <w:rPr>
          <w:rFonts w:ascii="Arial" w:hAnsi="Arial" w:cs="Arial"/>
          <w:b/>
          <w:i/>
          <w:color w:val="auto"/>
          <w:lang w:val="sr-Cyrl-CS"/>
        </w:rPr>
        <w:lastRenderedPageBreak/>
        <w:tab/>
        <w:t>24. Начин и рок за подношење захтева за заштиту права понуђача</w:t>
      </w:r>
    </w:p>
    <w:p w:rsidR="0090015A" w:rsidRDefault="0090015A">
      <w:pPr>
        <w:spacing w:line="240" w:lineRule="auto"/>
        <w:jc w:val="both"/>
        <w:rPr>
          <w:rFonts w:ascii="Arial" w:hAnsi="Arial" w:cs="Arial"/>
          <w:color w:val="auto"/>
        </w:rPr>
      </w:pPr>
      <w:r>
        <w:rPr>
          <w:rFonts w:ascii="Arial" w:hAnsi="Arial" w:cs="Arial"/>
          <w:b/>
          <w:i/>
          <w:color w:val="auto"/>
          <w:lang w:val="sr-Cyrl-CS"/>
        </w:rPr>
        <w:tab/>
      </w:r>
      <w:r>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Закона о јавним набавкама, или Управа за јавне набавке, Државна ревизорска институција, јавни правобранилац и грађански надзорник. </w:t>
      </w:r>
    </w:p>
    <w:p w:rsidR="0090015A" w:rsidRDefault="0090015A">
      <w:pPr>
        <w:spacing w:line="240" w:lineRule="auto"/>
        <w:ind w:firstLine="708"/>
        <w:jc w:val="both"/>
        <w:rPr>
          <w:rFonts w:ascii="Arial" w:eastAsia="TimesNewRomanPSMT" w:hAnsi="Arial" w:cs="Arial"/>
          <w:bCs/>
          <w:color w:val="auto"/>
          <w:lang w:val="sr-Cyrl-CS"/>
        </w:rPr>
      </w:pPr>
      <w:r>
        <w:rPr>
          <w:rFonts w:ascii="Arial" w:hAnsi="Arial" w:cs="Arial"/>
          <w:color w:val="auto"/>
          <w:lang w:val="sr-Cyrl-CS"/>
        </w:rPr>
        <w:t xml:space="preserve">Захтев за заштиту права подноси се </w:t>
      </w:r>
      <w:r>
        <w:rPr>
          <w:rFonts w:ascii="Arial" w:hAnsi="Arial" w:cs="Arial"/>
          <w:color w:val="auto"/>
        </w:rPr>
        <w:t>наручиоцу, а копија се истовремено доставља Републичкој комисији.</w:t>
      </w:r>
      <w:r>
        <w:rPr>
          <w:rFonts w:ascii="Arial" w:hAnsi="Arial" w:cs="Arial"/>
          <w:color w:val="auto"/>
          <w:lang w:val="sr-Cyrl-CS"/>
        </w:rPr>
        <w:t xml:space="preserve"> Захтев за заштиту права се доставља непосредно, електронском поштом на </w:t>
      </w:r>
      <w:r>
        <w:rPr>
          <w:rFonts w:ascii="Arial" w:hAnsi="Arial" w:cs="Arial"/>
          <w:color w:val="auto"/>
        </w:rPr>
        <w:t>e-mail</w:t>
      </w:r>
      <w:r>
        <w:rPr>
          <w:rFonts w:ascii="Arial" w:hAnsi="Arial" w:cs="Arial"/>
          <w:color w:val="auto"/>
          <w:lang w:val="sr-Cyrl-CS"/>
        </w:rPr>
        <w:t xml:space="preserve"> </w:t>
      </w:r>
      <w:r w:rsidR="000A2C11">
        <w:rPr>
          <w:rFonts w:ascii="Arial" w:hAnsi="Arial"/>
        </w:rPr>
        <w:t>top010@mts.rs</w:t>
      </w:r>
      <w:r w:rsidR="000A2C11">
        <w:rPr>
          <w:rFonts w:ascii="Arial" w:hAnsi="Arial" w:cs="Arial"/>
          <w:color w:val="00000A"/>
          <w:lang w:val="sr-Cyrl-CS"/>
        </w:rPr>
        <w:t>, факсом на број 010/</w:t>
      </w:r>
      <w:r w:rsidR="000A2C11">
        <w:rPr>
          <w:rFonts w:ascii="Arial" w:hAnsi="Arial" w:cs="Arial"/>
          <w:color w:val="00000A"/>
        </w:rPr>
        <w:t>320</w:t>
      </w:r>
      <w:r w:rsidR="000A2C11">
        <w:rPr>
          <w:rFonts w:ascii="Arial" w:hAnsi="Arial" w:cs="Arial"/>
          <w:color w:val="00000A"/>
          <w:lang w:val="sr-Cyrl-CS"/>
        </w:rPr>
        <w:t>-</w:t>
      </w:r>
      <w:r w:rsidR="000A2C11">
        <w:rPr>
          <w:rFonts w:ascii="Arial" w:hAnsi="Arial" w:cs="Arial"/>
          <w:color w:val="00000A"/>
        </w:rPr>
        <w:t>839</w:t>
      </w:r>
      <w:r w:rsidR="000A2C11">
        <w:rPr>
          <w:rFonts w:ascii="Arial" w:hAnsi="Arial" w:cs="Arial"/>
          <w:color w:val="00000A"/>
          <w:lang w:val="sr-Cyrl-CS"/>
        </w:rPr>
        <w:t xml:space="preserve"> или препорученом пошиљком са повратницом</w:t>
      </w:r>
      <w:r>
        <w:rPr>
          <w:rFonts w:ascii="Arial" w:hAnsi="Arial" w:cs="Arial"/>
          <w:color w:val="auto"/>
          <w:lang w:val="sr-Cyrl-CS"/>
        </w:rPr>
        <w:t>.</w:t>
      </w:r>
      <w:r>
        <w:rPr>
          <w:rFonts w:ascii="Arial" w:eastAsia="TimesNewRomanPSMT" w:hAnsi="Arial" w:cs="Arial"/>
          <w:bCs/>
          <w:color w:val="auto"/>
          <w:lang w:val="sr-Cyrl-CS"/>
        </w:rPr>
        <w:t xml:space="preserve"> </w:t>
      </w:r>
    </w:p>
    <w:p w:rsidR="0090015A" w:rsidRDefault="0090015A">
      <w:pPr>
        <w:spacing w:line="240" w:lineRule="auto"/>
        <w:ind w:firstLine="708"/>
        <w:jc w:val="both"/>
        <w:rPr>
          <w:rFonts w:ascii="Arial" w:hAnsi="Arial" w:cs="Arial"/>
          <w:color w:val="auto"/>
        </w:rPr>
      </w:pPr>
      <w:proofErr w:type="gramStart"/>
      <w:r>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color w:val="auto"/>
          <w:lang w:val="sr-Cyrl-CS"/>
        </w:rPr>
        <w:t xml:space="preserve"> </w:t>
      </w:r>
      <w:proofErr w:type="gramStart"/>
      <w:r>
        <w:rPr>
          <w:rFonts w:ascii="Arial" w:hAnsi="Arial" w:cs="Arial"/>
          <w:color w:val="auto"/>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roofErr w:type="gramEnd"/>
    </w:p>
    <w:p w:rsidR="0090015A" w:rsidRDefault="0090015A">
      <w:pPr>
        <w:spacing w:line="240" w:lineRule="auto"/>
        <w:jc w:val="both"/>
        <w:rPr>
          <w:rFonts w:ascii="Arial" w:hAnsi="Arial" w:cs="Arial"/>
          <w:color w:val="auto"/>
        </w:rPr>
      </w:pPr>
      <w:r>
        <w:rPr>
          <w:rFonts w:ascii="Arial" w:hAnsi="Arial" w:cs="Arial"/>
          <w:color w:val="auto"/>
        </w:rPr>
        <w:tab/>
      </w:r>
      <w:proofErr w:type="gramStart"/>
      <w:r>
        <w:rPr>
          <w:rFonts w:ascii="Arial" w:hAnsi="Arial" w:cs="Arial"/>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Pr>
          <w:rFonts w:ascii="Arial" w:hAnsi="Arial" w:cs="Arial"/>
          <w:color w:val="auto"/>
          <w:lang w:val="sr-Cyrl-CS"/>
        </w:rPr>
        <w:t xml:space="preserve"> од стране наручиоца најкасније 3</w:t>
      </w:r>
      <w:r>
        <w:rPr>
          <w:rFonts w:ascii="Arial" w:hAnsi="Arial" w:cs="Arial"/>
          <w:color w:val="auto"/>
        </w:rPr>
        <w:t xml:space="preserve"> </w:t>
      </w:r>
      <w:r>
        <w:rPr>
          <w:rFonts w:ascii="Arial" w:hAnsi="Arial" w:cs="Arial"/>
          <w:color w:val="auto"/>
          <w:lang w:val="sr-Cyrl-CS"/>
        </w:rPr>
        <w:t>(три) дана</w:t>
      </w:r>
      <w:r>
        <w:rPr>
          <w:rFonts w:ascii="Arial" w:hAnsi="Arial" w:cs="Arial"/>
          <w:color w:val="auto"/>
        </w:rPr>
        <w:t xml:space="preserve"> </w:t>
      </w:r>
      <w:r>
        <w:rPr>
          <w:rFonts w:ascii="Arial" w:hAnsi="Arial" w:cs="Arial"/>
          <w:color w:val="auto"/>
          <w:lang w:val="sr-Cyrl-CS"/>
        </w:rPr>
        <w:t>пре истека рока за подношење понуда</w:t>
      </w:r>
      <w:r>
        <w:rPr>
          <w:rFonts w:ascii="Arial" w:hAnsi="Arial" w:cs="Arial"/>
          <w:color w:val="auto"/>
        </w:rPr>
        <w:t xml:space="preserve"> и ако је подносилац Захтева у складу са чл.</w:t>
      </w:r>
      <w:proofErr w:type="gramEnd"/>
      <w:r>
        <w:rPr>
          <w:rFonts w:ascii="Arial" w:hAnsi="Arial" w:cs="Arial"/>
          <w:color w:val="auto"/>
        </w:rPr>
        <w:t xml:space="preserve"> 63. </w:t>
      </w:r>
      <w:proofErr w:type="gramStart"/>
      <w:r>
        <w:rPr>
          <w:rFonts w:ascii="Arial" w:hAnsi="Arial" w:cs="Arial"/>
          <w:color w:val="auto"/>
        </w:rPr>
        <w:t>ст</w:t>
      </w:r>
      <w:proofErr w:type="gramEnd"/>
      <w:r>
        <w:rPr>
          <w:rFonts w:ascii="Arial" w:hAnsi="Arial" w:cs="Arial"/>
          <w:color w:val="auto"/>
        </w:rPr>
        <w:t xml:space="preserve">. </w:t>
      </w:r>
      <w:proofErr w:type="gramStart"/>
      <w:r>
        <w:rPr>
          <w:rFonts w:ascii="Arial" w:hAnsi="Arial" w:cs="Arial"/>
          <w:color w:val="auto"/>
        </w:rPr>
        <w:t>2 ЗЈН указао Наручиоцу на евентуалне недостатке, а Наручилац их није отклонио.</w:t>
      </w:r>
      <w:proofErr w:type="gramEnd"/>
    </w:p>
    <w:p w:rsidR="0090015A" w:rsidRDefault="0090015A">
      <w:pPr>
        <w:spacing w:line="240" w:lineRule="auto"/>
        <w:jc w:val="both"/>
        <w:rPr>
          <w:rFonts w:ascii="Arial" w:hAnsi="Arial" w:cs="Arial"/>
          <w:color w:val="auto"/>
        </w:rPr>
      </w:pPr>
      <w:r>
        <w:rPr>
          <w:rFonts w:ascii="Arial" w:hAnsi="Arial" w:cs="Arial"/>
          <w:color w:val="auto"/>
        </w:rPr>
        <w:tab/>
      </w:r>
      <w:r>
        <w:rPr>
          <w:rFonts w:ascii="Arial" w:hAnsi="Arial" w:cs="Arial"/>
          <w:color w:val="auto"/>
          <w:lang w:val="sr-Cyrl-CS"/>
        </w:rPr>
        <w:t xml:space="preserve"> </w:t>
      </w:r>
      <w:proofErr w:type="gramStart"/>
      <w:r>
        <w:rPr>
          <w:rFonts w:ascii="Arial" w:hAnsi="Arial" w:cs="Arial"/>
          <w:color w:val="auto"/>
        </w:rPr>
        <w:t>Захтев за заштиту права не задржава даље активности Наручиоца у поступку јавне набавке, у складу са одредбама чл.</w:t>
      </w:r>
      <w:proofErr w:type="gramEnd"/>
      <w:r>
        <w:rPr>
          <w:rFonts w:ascii="Arial" w:hAnsi="Arial" w:cs="Arial"/>
          <w:color w:val="auto"/>
        </w:rPr>
        <w:t xml:space="preserve"> 150. ЗЈН.</w:t>
      </w:r>
    </w:p>
    <w:p w:rsidR="0090015A" w:rsidRDefault="0090015A">
      <w:pPr>
        <w:spacing w:line="240" w:lineRule="auto"/>
        <w:ind w:firstLine="708"/>
        <w:jc w:val="both"/>
        <w:rPr>
          <w:rFonts w:ascii="Arial" w:hAnsi="Arial" w:cs="Arial"/>
          <w:color w:val="auto"/>
        </w:rPr>
      </w:pPr>
      <w:proofErr w:type="gramStart"/>
      <w:r>
        <w:rPr>
          <w:rFonts w:ascii="Arial" w:hAnsi="Arial" w:cs="Arial"/>
          <w:color w:val="auto"/>
        </w:rPr>
        <w:t>После доношења одлуке о додели уговора из чл.</w:t>
      </w:r>
      <w:proofErr w:type="gramEnd"/>
      <w:r>
        <w:rPr>
          <w:rFonts w:ascii="Arial" w:hAnsi="Arial" w:cs="Arial"/>
          <w:color w:val="auto"/>
        </w:rPr>
        <w:t xml:space="preserve"> 108. Закона или одлуке о обустави поступка јавне набавке из чл. 109. Закона, рок за подношење захтева за заштиту права је </w:t>
      </w:r>
      <w:r>
        <w:rPr>
          <w:rFonts w:ascii="Arial" w:hAnsi="Arial" w:cs="Arial"/>
          <w:color w:val="auto"/>
          <w:lang w:val="sr-Cyrl-CS"/>
        </w:rPr>
        <w:t xml:space="preserve">5 </w:t>
      </w:r>
      <w:r>
        <w:rPr>
          <w:rFonts w:ascii="Arial" w:hAnsi="Arial" w:cs="Arial"/>
          <w:color w:val="auto"/>
        </w:rPr>
        <w:t xml:space="preserve">дана од дана објављивања одлуке на Порталу јавних набавки. </w:t>
      </w:r>
    </w:p>
    <w:p w:rsidR="0090015A" w:rsidRDefault="0090015A">
      <w:pPr>
        <w:spacing w:line="240" w:lineRule="auto"/>
        <w:jc w:val="both"/>
        <w:rPr>
          <w:rFonts w:ascii="Arial" w:hAnsi="Arial" w:cs="Arial"/>
          <w:color w:val="auto"/>
        </w:rPr>
      </w:pPr>
      <w:r>
        <w:rPr>
          <w:rFonts w:ascii="Arial" w:hAnsi="Arial" w:cs="Arial"/>
          <w:color w:val="auto"/>
        </w:rPr>
        <w:tab/>
      </w:r>
      <w:proofErr w:type="gramStart"/>
      <w:r>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color w:val="auto"/>
        </w:rPr>
        <w:t xml:space="preserve"> </w:t>
      </w:r>
    </w:p>
    <w:p w:rsidR="0090015A" w:rsidRDefault="0090015A">
      <w:pPr>
        <w:spacing w:line="240" w:lineRule="auto"/>
        <w:jc w:val="both"/>
        <w:rPr>
          <w:rFonts w:ascii="Arial" w:hAnsi="Arial" w:cs="Arial"/>
          <w:color w:val="auto"/>
        </w:rPr>
      </w:pPr>
      <w:r>
        <w:rPr>
          <w:rFonts w:ascii="Arial" w:hAnsi="Arial" w:cs="Arial"/>
          <w:color w:val="auto"/>
        </w:rPr>
        <w:tab/>
      </w:r>
      <w:proofErr w:type="gramStart"/>
      <w:r>
        <w:rPr>
          <w:rFonts w:ascii="Arial" w:hAnsi="Arial" w:cs="Arial"/>
          <w:color w:val="auto"/>
        </w:rPr>
        <w:t>Ако је у истом поступку јавне набавке поново поднет захтев за заштиту права од стр</w:t>
      </w:r>
      <w:r>
        <w:rPr>
          <w:rFonts w:ascii="Arial" w:hAnsi="Arial" w:cs="Arial"/>
          <w:color w:val="auto"/>
          <w:lang w:val="sr-Cyrl-CS"/>
        </w:rPr>
        <w:t>а</w:t>
      </w:r>
      <w:r>
        <w:rPr>
          <w:rFonts w:ascii="Arial" w:hAnsi="Arial" w:cs="Arial"/>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color w:val="auto"/>
        </w:rPr>
        <w:t xml:space="preserve"> </w:t>
      </w:r>
    </w:p>
    <w:p w:rsidR="0090015A" w:rsidRDefault="0090015A">
      <w:pPr>
        <w:spacing w:line="240" w:lineRule="auto"/>
        <w:ind w:firstLine="708"/>
        <w:jc w:val="both"/>
        <w:rPr>
          <w:rFonts w:ascii="Arial" w:hAnsi="Arial" w:cs="Arial"/>
          <w:color w:val="auto"/>
        </w:rPr>
      </w:pPr>
      <w:r>
        <w:rPr>
          <w:rFonts w:ascii="Arial" w:hAnsi="Arial" w:cs="Arial"/>
          <w:color w:val="auto"/>
          <w:lang w:val="sr-Cyrl-CS"/>
        </w:rPr>
        <w:t xml:space="preserve">Подносилац захтева је дужан да </w:t>
      </w:r>
      <w:r>
        <w:rPr>
          <w:rFonts w:ascii="Arial" w:hAnsi="Arial" w:cs="Arial"/>
          <w:color w:val="auto"/>
        </w:rPr>
        <w:t xml:space="preserve">уз Захтев за заштиту права приложи и потврду о уплати таксе из члана 156. </w:t>
      </w:r>
      <w:proofErr w:type="gramStart"/>
      <w:r>
        <w:rPr>
          <w:rFonts w:ascii="Arial" w:hAnsi="Arial" w:cs="Arial"/>
          <w:color w:val="auto"/>
        </w:rPr>
        <w:t>ЗЈН.</w:t>
      </w:r>
      <w:proofErr w:type="gramEnd"/>
    </w:p>
    <w:p w:rsidR="0090015A" w:rsidRDefault="0090015A">
      <w:pPr>
        <w:spacing w:line="240" w:lineRule="auto"/>
        <w:ind w:firstLine="708"/>
        <w:jc w:val="both"/>
        <w:rPr>
          <w:rFonts w:ascii="Arial" w:hAnsi="Arial" w:cs="Arial"/>
          <w:color w:val="auto"/>
        </w:rPr>
      </w:pPr>
      <w:proofErr w:type="gramStart"/>
      <w:r>
        <w:rPr>
          <w:rFonts w:ascii="Arial" w:hAnsi="Arial" w:cs="Arial"/>
          <w:color w:val="auto"/>
        </w:rPr>
        <w:t>Потврда о извршеној уплати таксе из члана 156.</w:t>
      </w:r>
      <w:proofErr w:type="gramEnd"/>
      <w:r>
        <w:rPr>
          <w:rFonts w:ascii="Arial" w:hAnsi="Arial" w:cs="Arial"/>
          <w:color w:val="auto"/>
        </w:rPr>
        <w:t xml:space="preserve"> ЗЈН мора да садржи следеће елементе:</w:t>
      </w:r>
    </w:p>
    <w:p w:rsidR="0090015A" w:rsidRDefault="0090015A">
      <w:pPr>
        <w:spacing w:line="240" w:lineRule="auto"/>
        <w:ind w:firstLine="708"/>
        <w:jc w:val="both"/>
        <w:rPr>
          <w:rFonts w:ascii="Arial" w:hAnsi="Arial" w:cs="Arial"/>
          <w:color w:val="auto"/>
        </w:rPr>
      </w:pPr>
    </w:p>
    <w:p w:rsidR="0090015A" w:rsidRDefault="0090015A">
      <w:pPr>
        <w:numPr>
          <w:ilvl w:val="0"/>
          <w:numId w:val="2"/>
        </w:numPr>
        <w:spacing w:line="240" w:lineRule="auto"/>
        <w:jc w:val="both"/>
        <w:rPr>
          <w:rFonts w:ascii="Arial" w:hAnsi="Arial" w:cs="Arial"/>
          <w:color w:val="auto"/>
        </w:rPr>
      </w:pPr>
      <w:r>
        <w:rPr>
          <w:rFonts w:ascii="Arial" w:hAnsi="Arial" w:cs="Arial"/>
          <w:color w:val="auto"/>
        </w:rPr>
        <w:t>да буде издата од стране банке и да садржи печат банке</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t>износ таксе: 60.000,00 динара</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lastRenderedPageBreak/>
        <w:t>број рачуна: 840-30678845-06</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t>шифра плаћања: 153 или 253</w:t>
      </w:r>
    </w:p>
    <w:p w:rsidR="0090015A" w:rsidRDefault="0090015A">
      <w:pPr>
        <w:numPr>
          <w:ilvl w:val="0"/>
          <w:numId w:val="2"/>
        </w:numPr>
        <w:spacing w:line="240" w:lineRule="auto"/>
        <w:jc w:val="both"/>
        <w:rPr>
          <w:rFonts w:ascii="Arial" w:eastAsia="TimesNewRomanPS-BoldMT" w:hAnsi="Arial" w:cs="Arial"/>
          <w:color w:val="auto"/>
        </w:rPr>
      </w:pPr>
      <w:r>
        <w:rPr>
          <w:rFonts w:ascii="Arial" w:hAnsi="Arial" w:cs="Arial"/>
          <w:color w:val="auto"/>
        </w:rPr>
        <w:t xml:space="preserve">позив на број:  </w:t>
      </w:r>
      <w:r w:rsidR="0029016D">
        <w:rPr>
          <w:rFonts w:ascii="Arial" w:eastAsia="TimesNewRomanPS-BoldMT" w:hAnsi="Arial" w:cs="Arial"/>
          <w:color w:val="auto"/>
        </w:rPr>
        <w:t>1.1.1/2019</w:t>
      </w:r>
    </w:p>
    <w:p w:rsidR="0090015A" w:rsidRDefault="0090015A">
      <w:pPr>
        <w:numPr>
          <w:ilvl w:val="0"/>
          <w:numId w:val="2"/>
        </w:numPr>
        <w:spacing w:line="240" w:lineRule="auto"/>
        <w:jc w:val="both"/>
        <w:rPr>
          <w:rFonts w:ascii="Arial" w:eastAsia="TimesNewRomanPS-BoldMT" w:hAnsi="Arial" w:cs="Arial"/>
          <w:color w:val="auto"/>
        </w:rPr>
      </w:pPr>
      <w:r>
        <w:rPr>
          <w:rFonts w:ascii="Arial" w:hAnsi="Arial" w:cs="Arial"/>
          <w:color w:val="auto"/>
        </w:rPr>
        <w:t xml:space="preserve">сврха: ЗЗП; </w:t>
      </w:r>
      <w:r w:rsidR="009248C7">
        <w:rPr>
          <w:rFonts w:ascii="Arial" w:hAnsi="Arial" w:cs="Arial"/>
          <w:color w:val="00000A"/>
          <w:lang w:val="sr-Cyrl-CS"/>
        </w:rPr>
        <w:t>Туристичка организација</w:t>
      </w:r>
      <w:r w:rsidR="009248C7">
        <w:rPr>
          <w:rFonts w:ascii="Arial" w:hAnsi="Arial" w:cs="Arial"/>
          <w:color w:val="00000A"/>
        </w:rPr>
        <w:t xml:space="preserve"> Пирот</w:t>
      </w:r>
      <w:r>
        <w:rPr>
          <w:rFonts w:ascii="Arial" w:hAnsi="Arial" w:cs="Arial"/>
          <w:color w:val="auto"/>
        </w:rPr>
        <w:t xml:space="preserve">;  </w:t>
      </w:r>
      <w:r w:rsidR="0029016D">
        <w:rPr>
          <w:rFonts w:ascii="Arial" w:eastAsia="TimesNewRomanPS-BoldMT" w:hAnsi="Arial" w:cs="Arial"/>
          <w:color w:val="auto"/>
        </w:rPr>
        <w:t>1.1.1/2019</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t>корисник: буџет Републике Србије</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t>назив уплатиоца, односно подносиоца ЗЗП за којег је извршена уплата таксе</w:t>
      </w:r>
    </w:p>
    <w:p w:rsidR="0090015A" w:rsidRDefault="0090015A">
      <w:pPr>
        <w:numPr>
          <w:ilvl w:val="0"/>
          <w:numId w:val="2"/>
        </w:numPr>
        <w:spacing w:line="240" w:lineRule="auto"/>
        <w:jc w:val="both"/>
        <w:rPr>
          <w:rFonts w:ascii="Arial" w:hAnsi="Arial" w:cs="Arial"/>
          <w:color w:val="auto"/>
        </w:rPr>
      </w:pPr>
      <w:r>
        <w:rPr>
          <w:rFonts w:ascii="Arial" w:hAnsi="Arial" w:cs="Arial"/>
          <w:color w:val="auto"/>
        </w:rPr>
        <w:t>потпис овлашћеног лица банке</w:t>
      </w:r>
    </w:p>
    <w:p w:rsidR="0090015A" w:rsidRDefault="0090015A">
      <w:pPr>
        <w:spacing w:line="240" w:lineRule="auto"/>
        <w:jc w:val="both"/>
        <w:rPr>
          <w:rFonts w:ascii="Arial" w:hAnsi="Arial" w:cs="Arial"/>
          <w:color w:val="auto"/>
          <w:lang w:val="sr-Cyrl-CS"/>
        </w:rPr>
      </w:pPr>
    </w:p>
    <w:p w:rsidR="0090015A" w:rsidRDefault="0090015A">
      <w:pPr>
        <w:spacing w:line="240" w:lineRule="auto"/>
        <w:ind w:firstLine="708"/>
        <w:jc w:val="both"/>
        <w:rPr>
          <w:rFonts w:ascii="Arial" w:eastAsia="TimesNewRomanPSMT" w:hAnsi="Arial" w:cs="Arial"/>
          <w:bCs/>
          <w:color w:val="auto"/>
        </w:rPr>
      </w:pPr>
      <w:r>
        <w:rPr>
          <w:rFonts w:ascii="Arial" w:eastAsia="TimesNewRomanPSMT" w:hAnsi="Arial" w:cs="Arial"/>
          <w:bCs/>
          <w:color w:val="auto"/>
          <w:lang w:val="sr-Cyrl-CS"/>
        </w:rPr>
        <w:t xml:space="preserve">Поступак заштите </w:t>
      </w:r>
      <w:r>
        <w:rPr>
          <w:rFonts w:ascii="Arial" w:eastAsia="TimesNewRomanPSMT" w:hAnsi="Arial" w:cs="Arial"/>
          <w:bCs/>
          <w:color w:val="auto"/>
        </w:rPr>
        <w:t xml:space="preserve">права понуђача регулисан је одредбама чл. 138. - 167. </w:t>
      </w:r>
      <w:proofErr w:type="gramStart"/>
      <w:r>
        <w:rPr>
          <w:rFonts w:ascii="Arial" w:eastAsia="TimesNewRomanPSMT" w:hAnsi="Arial" w:cs="Arial"/>
          <w:bCs/>
          <w:color w:val="auto"/>
        </w:rPr>
        <w:t>Закона.</w:t>
      </w:r>
      <w:proofErr w:type="gramEnd"/>
    </w:p>
    <w:p w:rsidR="0090015A" w:rsidRDefault="0090015A">
      <w:pPr>
        <w:spacing w:line="240" w:lineRule="auto"/>
        <w:ind w:firstLine="708"/>
        <w:jc w:val="both"/>
        <w:rPr>
          <w:rFonts w:ascii="Arial" w:eastAsia="TimesNewRomanPSMT" w:hAnsi="Arial" w:cs="Arial"/>
          <w:b/>
          <w:bCs/>
          <w:i/>
          <w:color w:val="auto"/>
          <w:lang w:val="sr-Cyrl-CS"/>
        </w:rPr>
      </w:pPr>
    </w:p>
    <w:p w:rsidR="0090015A" w:rsidRDefault="0090015A">
      <w:pPr>
        <w:spacing w:line="240" w:lineRule="auto"/>
        <w:ind w:firstLine="708"/>
        <w:jc w:val="both"/>
        <w:rPr>
          <w:rFonts w:ascii="Arial" w:eastAsia="TimesNewRomanPSMT" w:hAnsi="Arial" w:cs="Arial"/>
          <w:b/>
          <w:bCs/>
          <w:i/>
          <w:color w:val="auto"/>
          <w:lang w:val="sr-Cyrl-CS"/>
        </w:rPr>
      </w:pPr>
      <w:r>
        <w:rPr>
          <w:rFonts w:ascii="Arial" w:eastAsia="TimesNewRomanPSMT" w:hAnsi="Arial" w:cs="Arial"/>
          <w:b/>
          <w:bCs/>
          <w:i/>
          <w:color w:val="auto"/>
          <w:lang w:val="sr-Cyrl-CS"/>
        </w:rPr>
        <w:t>25. Рок у којем ће уговор бити закључен</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Уговор о јавној набавци ће бити закључен са понуђачем којем је додељен уговор у року од 8</w:t>
      </w:r>
      <w:r w:rsidR="00CF7FDE">
        <w:rPr>
          <w:rFonts w:ascii="Arial" w:hAnsi="Arial" w:cs="Arial"/>
          <w:color w:val="auto"/>
        </w:rPr>
        <w:t xml:space="preserve"> </w:t>
      </w:r>
      <w:r>
        <w:rPr>
          <w:rFonts w:ascii="Arial" w:hAnsi="Arial" w:cs="Arial"/>
          <w:color w:val="auto"/>
          <w:lang w:val="sr-Cyrl-CS"/>
        </w:rPr>
        <w:t>(осам) дана од дана протека рока за подношење захтева за заштиту права из члана 149. Закона.</w:t>
      </w:r>
    </w:p>
    <w:p w:rsidR="0090015A" w:rsidRDefault="0090015A">
      <w:pPr>
        <w:spacing w:line="240" w:lineRule="auto"/>
        <w:ind w:firstLine="720"/>
        <w:jc w:val="both"/>
        <w:rPr>
          <w:rFonts w:ascii="Arial" w:hAnsi="Arial" w:cs="Arial"/>
          <w:color w:val="auto"/>
          <w:lang w:val="sr-Cyrl-CS"/>
        </w:rPr>
      </w:pPr>
      <w:r>
        <w:rPr>
          <w:rFonts w:ascii="Arial" w:hAnsi="Arial" w:cs="Arial"/>
          <w:color w:val="auto"/>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Pr>
          <w:rFonts w:ascii="Arial" w:hAnsi="Arial" w:cs="Arial"/>
          <w:color w:val="auto"/>
        </w:rPr>
        <w:t xml:space="preserve"> </w:t>
      </w:r>
      <w:r>
        <w:rPr>
          <w:rFonts w:ascii="Arial" w:hAnsi="Arial" w:cs="Arial"/>
          <w:color w:val="auto"/>
          <w:lang w:val="sr-Cyrl-CS"/>
        </w:rPr>
        <w:t>2. тачка 5. Закона.</w:t>
      </w: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eastAsia="Arial" w:hAnsi="Arial" w:cs="Arial"/>
          <w:color w:val="auto"/>
        </w:rPr>
      </w:pPr>
      <w:r>
        <w:rPr>
          <w:rFonts w:ascii="Arial" w:eastAsia="Arial" w:hAnsi="Arial" w:cs="Arial"/>
          <w:color w:val="auto"/>
        </w:rPr>
        <w:t xml:space="preserve"> </w:t>
      </w:r>
    </w:p>
    <w:p w:rsidR="0090015A" w:rsidRDefault="0090015A">
      <w:pPr>
        <w:spacing w:line="240" w:lineRule="auto"/>
        <w:jc w:val="both"/>
        <w:rPr>
          <w:rFonts w:ascii="Arial" w:eastAsia="Arial" w:hAnsi="Arial" w:cs="Arial"/>
          <w:color w:val="auto"/>
          <w:lang w:val="sr-Cyrl-CS"/>
        </w:rPr>
      </w:pPr>
    </w:p>
    <w:p w:rsidR="0090015A" w:rsidRDefault="0090015A">
      <w:pPr>
        <w:spacing w:line="240" w:lineRule="auto"/>
        <w:jc w:val="both"/>
        <w:rPr>
          <w:rFonts w:ascii="Arial" w:hAnsi="Arial" w:cs="Arial"/>
          <w:color w:val="auto"/>
          <w:lang w:val="sr-Cyrl-CS"/>
        </w:rPr>
      </w:pPr>
    </w:p>
    <w:p w:rsidR="0090015A" w:rsidRDefault="0090015A">
      <w:pPr>
        <w:spacing w:line="240" w:lineRule="auto"/>
        <w:jc w:val="both"/>
        <w:rPr>
          <w:rFonts w:ascii="Arial" w:hAnsi="Arial" w:cs="Arial"/>
          <w:color w:val="auto"/>
          <w:lang w:val="sr-Cyrl-CS"/>
        </w:rPr>
      </w:pPr>
    </w:p>
    <w:p w:rsidR="0090015A" w:rsidRDefault="0090015A">
      <w:pPr>
        <w:pageBreakBefore/>
        <w:spacing w:line="240" w:lineRule="auto"/>
        <w:jc w:val="both"/>
        <w:rPr>
          <w:rFonts w:ascii="Arial" w:hAnsi="Arial" w:cs="Arial"/>
          <w:b/>
          <w:iCs/>
          <w:color w:val="auto"/>
          <w:lang w:val="sr-Cyrl-CS"/>
        </w:rPr>
      </w:pPr>
      <w:r>
        <w:rPr>
          <w:rFonts w:ascii="Arial" w:hAnsi="Arial" w:cs="Arial"/>
          <w:b/>
          <w:iCs/>
          <w:color w:val="auto"/>
        </w:rPr>
        <w:lastRenderedPageBreak/>
        <w:t xml:space="preserve">VII                                              </w:t>
      </w:r>
      <w:r>
        <w:rPr>
          <w:rFonts w:ascii="Arial" w:hAnsi="Arial" w:cs="Arial"/>
          <w:b/>
          <w:iCs/>
          <w:color w:val="auto"/>
          <w:lang w:val="sr-Cyrl-CS"/>
        </w:rPr>
        <w:t>ОБРАЗАЦ ПОНУДЕ</w:t>
      </w:r>
    </w:p>
    <w:p w:rsidR="0090015A" w:rsidRDefault="0090015A">
      <w:pPr>
        <w:spacing w:line="240" w:lineRule="auto"/>
        <w:jc w:val="both"/>
        <w:rPr>
          <w:rFonts w:ascii="Arial" w:hAnsi="Arial" w:cs="Arial"/>
          <w:b/>
          <w:iCs/>
          <w:color w:val="auto"/>
          <w:lang w:val="sr-Cyrl-CS"/>
        </w:rPr>
      </w:pPr>
    </w:p>
    <w:p w:rsidR="0090015A" w:rsidRDefault="0090015A">
      <w:pPr>
        <w:spacing w:line="240" w:lineRule="auto"/>
        <w:jc w:val="both"/>
        <w:rPr>
          <w:rFonts w:ascii="Arial" w:hAnsi="Arial" w:cs="Arial"/>
          <w:b/>
          <w:color w:val="auto"/>
          <w:lang w:val="sr-Cyrl-CS"/>
        </w:rPr>
      </w:pPr>
      <w:proofErr w:type="gramStart"/>
      <w:r>
        <w:rPr>
          <w:rFonts w:ascii="Arial" w:hAnsi="Arial" w:cs="Arial"/>
          <w:iCs/>
          <w:color w:val="auto"/>
        </w:rPr>
        <w:t>Понуда бр ________________ од __________________ за јавну набавку</w:t>
      </w:r>
      <w:r>
        <w:rPr>
          <w:rFonts w:ascii="Arial" w:hAnsi="Arial" w:cs="Arial"/>
          <w:color w:val="auto"/>
        </w:rPr>
        <w:t xml:space="preserve"> </w:t>
      </w:r>
      <w:r w:rsidR="00982B9F">
        <w:rPr>
          <w:rFonts w:ascii="Arial" w:hAnsi="Arial" w:cs="Arial"/>
          <w:color w:val="auto"/>
          <w:lang w:val="sr-Cyrl-CS"/>
        </w:rPr>
        <w:t>добара</w:t>
      </w:r>
      <w:r w:rsidR="00982B9F">
        <w:rPr>
          <w:rFonts w:ascii="Arial" w:hAnsi="Arial" w:cs="Arial"/>
          <w:color w:val="auto"/>
        </w:rPr>
        <w:t xml:space="preserve"> </w:t>
      </w:r>
      <w:r>
        <w:rPr>
          <w:rFonts w:ascii="Arial" w:hAnsi="Arial" w:cs="Arial"/>
          <w:iCs/>
          <w:color w:val="auto"/>
          <w:lang w:val="sr-Cyrl-CS"/>
        </w:rPr>
        <w:t xml:space="preserve">- </w:t>
      </w:r>
      <w:r w:rsidR="0029016D">
        <w:rPr>
          <w:rFonts w:ascii="Arial" w:eastAsia="TimesNewRomanPS-BoldMT" w:hAnsi="Arial" w:cs="Arial"/>
          <w:b/>
          <w:bCs/>
          <w:iCs/>
          <w:color w:val="auto"/>
          <w:lang w:val="sr-Cyrl-CS"/>
        </w:rPr>
        <w:t>Планинске бицикле</w:t>
      </w:r>
      <w:r>
        <w:rPr>
          <w:rFonts w:ascii="Arial" w:hAnsi="Arial" w:cs="Arial"/>
          <w:b/>
          <w:color w:val="auto"/>
          <w:lang w:val="sr-Cyrl-CS"/>
        </w:rPr>
        <w:t xml:space="preserve">, редни број </w:t>
      </w:r>
      <w:r w:rsidR="0029016D">
        <w:rPr>
          <w:rFonts w:ascii="Arial" w:eastAsia="TimesNewRomanPS-BoldMT" w:hAnsi="Arial" w:cs="Arial"/>
          <w:b/>
          <w:bCs/>
          <w:color w:val="auto"/>
          <w:lang w:val="sr-Cyrl-CS"/>
        </w:rPr>
        <w:t>1.1.1/2019</w:t>
      </w:r>
      <w:r>
        <w:rPr>
          <w:rFonts w:ascii="Arial" w:hAnsi="Arial" w:cs="Arial"/>
          <w:b/>
          <w:color w:val="auto"/>
          <w:lang w:val="sr-Cyrl-CS"/>
        </w:rPr>
        <w:t>“.</w:t>
      </w:r>
      <w:proofErr w:type="gramEnd"/>
    </w:p>
    <w:p w:rsidR="0090015A" w:rsidRDefault="0090015A">
      <w:pPr>
        <w:spacing w:line="240" w:lineRule="auto"/>
        <w:jc w:val="both"/>
        <w:rPr>
          <w:rFonts w:ascii="Arial" w:hAnsi="Arial" w:cs="Arial"/>
          <w:b/>
          <w:i/>
          <w:iCs/>
          <w:color w:val="auto"/>
          <w:lang w:val="sr-Cyrl-CS"/>
        </w:rPr>
      </w:pPr>
    </w:p>
    <w:p w:rsidR="0090015A" w:rsidRPr="0016202F" w:rsidRDefault="0090015A">
      <w:pPr>
        <w:spacing w:line="240" w:lineRule="auto"/>
        <w:rPr>
          <w:rFonts w:ascii="Arial" w:hAnsi="Arial" w:cs="Arial"/>
          <w:b/>
        </w:rPr>
      </w:pPr>
      <w:r w:rsidRPr="0016202F">
        <w:rPr>
          <w:rFonts w:ascii="Arial" w:hAnsi="Arial" w:cs="Arial"/>
          <w:b/>
        </w:rPr>
        <w:t>1)</w:t>
      </w:r>
      <w:r w:rsidR="009248C7">
        <w:rPr>
          <w:rFonts w:ascii="Arial" w:hAnsi="Arial" w:cs="Arial"/>
          <w:b/>
        </w:rPr>
        <w:t xml:space="preserve"> </w:t>
      </w:r>
      <w:r w:rsidRPr="0016202F">
        <w:rPr>
          <w:rFonts w:ascii="Arial" w:hAnsi="Arial" w:cs="Arial"/>
          <w:b/>
        </w:rPr>
        <w:t>ОПШТИ ПОДАЦИ О ПОНУЂАЧУ</w:t>
      </w:r>
    </w:p>
    <w:tbl>
      <w:tblPr>
        <w:tblW w:w="0" w:type="auto"/>
        <w:tblInd w:w="108" w:type="dxa"/>
        <w:tblLayout w:type="fixed"/>
        <w:tblLook w:val="0000"/>
      </w:tblPr>
      <w:tblGrid>
        <w:gridCol w:w="4493"/>
        <w:gridCol w:w="4557"/>
      </w:tblGrid>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Назив понуђача: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b/>
                <w:bCs/>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Адреса понуђача: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b/>
                <w:bCs/>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Матични број понуђача: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b/>
                <w:bCs/>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Порески идентификациони број (ПИБ)</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b/>
                <w:bCs/>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Име особе за контакт:</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497"/>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rPr>
                <w:rFonts w:ascii="Arial" w:hAnsi="Arial" w:cs="Arial"/>
                <w:b/>
                <w:bCs/>
                <w:i/>
                <w:iCs/>
                <w:color w:val="auto"/>
                <w:lang w:val="sr-Cyrl-CS"/>
              </w:rPr>
            </w:pPr>
          </w:p>
          <w:p w:rsidR="0090015A" w:rsidRDefault="0090015A">
            <w:pPr>
              <w:spacing w:line="240" w:lineRule="auto"/>
              <w:rPr>
                <w:rFonts w:ascii="Arial" w:hAnsi="Arial" w:cs="Arial"/>
                <w:i/>
                <w:iCs/>
                <w:color w:val="auto"/>
                <w:lang w:val="sr-Cyrl-CS"/>
              </w:rPr>
            </w:pPr>
            <w:r>
              <w:rPr>
                <w:rFonts w:ascii="Arial" w:hAnsi="Arial" w:cs="Arial"/>
                <w:i/>
                <w:iCs/>
                <w:color w:val="auto"/>
                <w:lang w:val="sr-Cyrl-CS"/>
              </w:rPr>
              <w:t>Електронска адрса понуђача (Е-</w:t>
            </w:r>
            <w:r>
              <w:rPr>
                <w:rFonts w:ascii="Arial" w:hAnsi="Arial" w:cs="Arial"/>
                <w:i/>
                <w:iCs/>
                <w:color w:val="auto"/>
              </w:rPr>
              <w:t>mail</w:t>
            </w:r>
            <w:r>
              <w:rPr>
                <w:rFonts w:ascii="Arial" w:hAnsi="Arial" w:cs="Arial"/>
                <w:i/>
                <w:iCs/>
                <w:color w:val="auto"/>
                <w:lang w:val="sr-Cyrl-CS"/>
              </w:rPr>
              <w:t>):</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329"/>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hAnsi="Arial" w:cs="Arial"/>
                <w:b/>
                <w:bCs/>
                <w:i/>
                <w:iCs/>
                <w:color w:val="auto"/>
                <w:lang w:val="sr-Cyrl-CS"/>
              </w:rPr>
            </w:pPr>
          </w:p>
          <w:p w:rsidR="0090015A" w:rsidRDefault="0090015A">
            <w:pPr>
              <w:spacing w:line="240" w:lineRule="auto"/>
              <w:jc w:val="both"/>
              <w:rPr>
                <w:rFonts w:ascii="Arial" w:hAnsi="Arial" w:cs="Arial"/>
                <w:i/>
                <w:iCs/>
                <w:color w:val="auto"/>
                <w:lang w:val="sr-Cyrl-CS"/>
              </w:rPr>
            </w:pPr>
            <w:r>
              <w:rPr>
                <w:rFonts w:ascii="Arial" w:hAnsi="Arial" w:cs="Arial"/>
                <w:i/>
                <w:iCs/>
                <w:color w:val="auto"/>
                <w:lang w:val="sr-Cyrl-CS"/>
              </w:rPr>
              <w:t>Телефон:</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rPr>
          <w:trHeight w:val="329"/>
        </w:trPr>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hAnsi="Arial" w:cs="Arial"/>
                <w:b/>
                <w:bCs/>
                <w:i/>
                <w:iCs/>
                <w:color w:val="auto"/>
                <w:lang w:val="sr-Cyrl-CS"/>
              </w:rPr>
            </w:pPr>
          </w:p>
          <w:p w:rsidR="0090015A" w:rsidRDefault="0090015A">
            <w:pPr>
              <w:spacing w:line="240" w:lineRule="auto"/>
              <w:jc w:val="both"/>
              <w:rPr>
                <w:rFonts w:ascii="Arial" w:hAnsi="Arial" w:cs="Arial"/>
                <w:i/>
                <w:iCs/>
                <w:color w:val="auto"/>
                <w:lang w:val="sr-Cyrl-CS"/>
              </w:rPr>
            </w:pPr>
            <w:r>
              <w:rPr>
                <w:rFonts w:ascii="Arial" w:hAnsi="Arial" w:cs="Arial"/>
                <w:i/>
                <w:iCs/>
                <w:color w:val="auto"/>
                <w:lang w:val="sr-Cyrl-CS"/>
              </w:rPr>
              <w:t>Телефакс:</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hAnsi="Arial" w:cs="Arial"/>
                <w:b/>
                <w:bCs/>
                <w:i/>
                <w:iCs/>
                <w:color w:val="auto"/>
                <w:lang w:val="ru-RU"/>
              </w:rPr>
            </w:pPr>
          </w:p>
          <w:p w:rsidR="0090015A" w:rsidRDefault="0090015A">
            <w:pPr>
              <w:spacing w:line="240" w:lineRule="auto"/>
              <w:jc w:val="both"/>
              <w:rPr>
                <w:rFonts w:ascii="Arial" w:hAnsi="Arial" w:cs="Arial"/>
                <w:bCs/>
                <w:i/>
                <w:iCs/>
                <w:color w:val="auto"/>
                <w:lang w:val="ru-RU"/>
              </w:rPr>
            </w:pPr>
            <w:r>
              <w:rPr>
                <w:rFonts w:ascii="Arial" w:hAnsi="Arial" w:cs="Arial"/>
                <w:bCs/>
                <w:i/>
                <w:iCs/>
                <w:color w:val="auto"/>
                <w:lang w:val="ru-RU"/>
              </w:rPr>
              <w:t>Број рачуна понуђача и назив банке:</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4493"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hAnsi="Arial" w:cs="Arial"/>
                <w:b/>
                <w:bCs/>
                <w:i/>
                <w:iCs/>
                <w:color w:val="auto"/>
                <w:lang w:val="ru-RU"/>
              </w:rPr>
            </w:pPr>
          </w:p>
          <w:p w:rsidR="0090015A" w:rsidRDefault="0090015A">
            <w:pPr>
              <w:spacing w:line="240" w:lineRule="auto"/>
              <w:jc w:val="both"/>
              <w:rPr>
                <w:rFonts w:ascii="Arial" w:hAnsi="Arial" w:cs="Arial"/>
                <w:i/>
                <w:iCs/>
                <w:color w:val="auto"/>
                <w:lang w:val="ru-RU"/>
              </w:rPr>
            </w:pPr>
            <w:r>
              <w:rPr>
                <w:rFonts w:ascii="Arial" w:hAnsi="Arial" w:cs="Arial"/>
                <w:i/>
                <w:iCs/>
                <w:color w:val="auto"/>
                <w:lang w:val="ru-RU"/>
              </w:rPr>
              <w:t>Лице овлашћено за потписивање уговора</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bl>
    <w:p w:rsidR="0090015A" w:rsidRDefault="0090015A">
      <w:pPr>
        <w:spacing w:line="240" w:lineRule="auto"/>
      </w:pPr>
    </w:p>
    <w:p w:rsidR="0090015A" w:rsidRPr="0016202F" w:rsidRDefault="0090015A">
      <w:pPr>
        <w:spacing w:line="240" w:lineRule="auto"/>
        <w:rPr>
          <w:rFonts w:ascii="Arial" w:hAnsi="Arial" w:cs="Arial"/>
          <w:b/>
        </w:rPr>
      </w:pPr>
      <w:r w:rsidRPr="0016202F">
        <w:rPr>
          <w:rFonts w:ascii="Arial" w:hAnsi="Arial" w:cs="Arial"/>
          <w:b/>
        </w:rPr>
        <w:t xml:space="preserve">2) ПОНУДУ ПОДНОСИ: </w:t>
      </w:r>
    </w:p>
    <w:tbl>
      <w:tblPr>
        <w:tblW w:w="0" w:type="auto"/>
        <w:tblInd w:w="108" w:type="dxa"/>
        <w:tblLayout w:type="fixed"/>
        <w:tblLook w:val="0000"/>
      </w:tblPr>
      <w:tblGrid>
        <w:gridCol w:w="9050"/>
      </w:tblGrid>
      <w:tr w:rsidR="0090015A">
        <w:tc>
          <w:tcPr>
            <w:tcW w:w="905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center"/>
            </w:pPr>
          </w:p>
          <w:p w:rsidR="0090015A" w:rsidRDefault="0090015A">
            <w:pPr>
              <w:spacing w:line="240" w:lineRule="auto"/>
              <w:jc w:val="center"/>
              <w:rPr>
                <w:rFonts w:ascii="Arial" w:eastAsia="TimesNewRomanPSMT" w:hAnsi="Arial" w:cs="Arial"/>
                <w:b/>
                <w:bCs/>
                <w:color w:val="auto"/>
              </w:rPr>
            </w:pPr>
            <w:r>
              <w:rPr>
                <w:rFonts w:ascii="Arial" w:eastAsia="TimesNewRomanPSMT" w:hAnsi="Arial" w:cs="Arial"/>
                <w:b/>
                <w:bCs/>
                <w:color w:val="auto"/>
              </w:rPr>
              <w:t xml:space="preserve">А) САМОСТАЛНО </w:t>
            </w:r>
          </w:p>
        </w:tc>
      </w:tr>
      <w:tr w:rsidR="0090015A">
        <w:tc>
          <w:tcPr>
            <w:tcW w:w="905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center"/>
              <w:rPr>
                <w:rFonts w:ascii="Arial" w:eastAsia="TimesNewRomanPSMT" w:hAnsi="Arial" w:cs="Arial"/>
                <w:b/>
                <w:bCs/>
                <w:color w:val="auto"/>
              </w:rPr>
            </w:pPr>
          </w:p>
          <w:p w:rsidR="0090015A" w:rsidRDefault="0090015A">
            <w:pPr>
              <w:spacing w:line="240" w:lineRule="auto"/>
              <w:jc w:val="center"/>
              <w:rPr>
                <w:rFonts w:ascii="Arial" w:eastAsia="TimesNewRomanPSMT" w:hAnsi="Arial" w:cs="Arial"/>
                <w:b/>
                <w:bCs/>
                <w:color w:val="auto"/>
              </w:rPr>
            </w:pPr>
            <w:r>
              <w:rPr>
                <w:rFonts w:ascii="Arial" w:eastAsia="TimesNewRomanPSMT" w:hAnsi="Arial" w:cs="Arial"/>
                <w:b/>
                <w:bCs/>
                <w:color w:val="auto"/>
              </w:rPr>
              <w:t>Б) СА ПОДИЗВОЂАЧЕМ</w:t>
            </w:r>
          </w:p>
        </w:tc>
      </w:tr>
      <w:tr w:rsidR="0090015A">
        <w:tc>
          <w:tcPr>
            <w:tcW w:w="905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center"/>
              <w:rPr>
                <w:rFonts w:ascii="Arial" w:eastAsia="TimesNewRomanPSMT" w:hAnsi="Arial" w:cs="Arial"/>
                <w:b/>
                <w:bCs/>
                <w:color w:val="auto"/>
              </w:rPr>
            </w:pPr>
          </w:p>
          <w:p w:rsidR="0090015A" w:rsidRDefault="0090015A">
            <w:pPr>
              <w:spacing w:line="240" w:lineRule="auto"/>
              <w:jc w:val="center"/>
              <w:rPr>
                <w:rFonts w:ascii="Arial" w:eastAsia="TimesNewRomanPSMT" w:hAnsi="Arial" w:cs="Arial"/>
                <w:b/>
                <w:bCs/>
                <w:color w:val="auto"/>
              </w:rPr>
            </w:pPr>
            <w:r>
              <w:rPr>
                <w:rFonts w:ascii="Arial" w:eastAsia="TimesNewRomanPSMT" w:hAnsi="Arial" w:cs="Arial"/>
                <w:b/>
                <w:bCs/>
                <w:color w:val="auto"/>
              </w:rPr>
              <w:t>В) КАО ЗАЈЕДНИЧКУ ПОНУДУ</w:t>
            </w:r>
          </w:p>
        </w:tc>
      </w:tr>
    </w:tbl>
    <w:p w:rsidR="0090015A" w:rsidRDefault="0090015A">
      <w:pPr>
        <w:spacing w:line="240" w:lineRule="auto"/>
        <w:jc w:val="both"/>
      </w:pPr>
    </w:p>
    <w:p w:rsidR="0090015A" w:rsidRDefault="0090015A">
      <w:pPr>
        <w:spacing w:line="240" w:lineRule="auto"/>
        <w:jc w:val="both"/>
        <w:rPr>
          <w:rFonts w:ascii="Arial" w:hAnsi="Arial" w:cs="Arial"/>
          <w:i/>
          <w:iCs/>
          <w:color w:val="auto"/>
          <w:lang w:val="ru-RU"/>
        </w:rPr>
      </w:pPr>
      <w:r>
        <w:rPr>
          <w:rFonts w:ascii="Arial" w:hAnsi="Arial" w:cs="Arial"/>
          <w:b/>
          <w:i/>
          <w:iCs/>
          <w:color w:val="auto"/>
          <w:lang w:val="ru-RU"/>
        </w:rPr>
        <w:t>Напомена:</w:t>
      </w:r>
      <w:r>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90015A" w:rsidRDefault="0090015A">
      <w:pPr>
        <w:spacing w:line="240" w:lineRule="auto"/>
        <w:jc w:val="both"/>
        <w:rPr>
          <w:rFonts w:ascii="Arial" w:hAnsi="Arial" w:cs="Arial"/>
          <w:i/>
          <w:iCs/>
          <w:color w:val="auto"/>
        </w:rPr>
      </w:pPr>
    </w:p>
    <w:p w:rsidR="0090015A" w:rsidRDefault="0090015A">
      <w:pPr>
        <w:spacing w:line="240" w:lineRule="auto"/>
        <w:jc w:val="both"/>
        <w:rPr>
          <w:rFonts w:ascii="Arial" w:hAnsi="Arial" w:cs="Arial"/>
          <w:i/>
          <w:iCs/>
          <w:color w:val="auto"/>
        </w:rPr>
      </w:pPr>
    </w:p>
    <w:p w:rsidR="00CF7FDE" w:rsidRDefault="00CF7FDE">
      <w:pPr>
        <w:spacing w:line="240" w:lineRule="auto"/>
        <w:jc w:val="both"/>
        <w:rPr>
          <w:rFonts w:ascii="Arial" w:hAnsi="Arial" w:cs="Arial"/>
          <w:i/>
          <w:iCs/>
          <w:color w:val="auto"/>
        </w:rPr>
      </w:pPr>
    </w:p>
    <w:p w:rsidR="0090015A" w:rsidRDefault="0090015A">
      <w:pPr>
        <w:spacing w:line="240" w:lineRule="auto"/>
        <w:jc w:val="both"/>
        <w:rPr>
          <w:rFonts w:ascii="Arial" w:eastAsia="TimesNewRomanPSMT" w:hAnsi="Arial" w:cs="Arial"/>
          <w:b/>
          <w:bCs/>
          <w:i/>
          <w:color w:val="auto"/>
        </w:rPr>
      </w:pPr>
      <w:r>
        <w:rPr>
          <w:rFonts w:ascii="Arial" w:eastAsia="TimesNewRomanPSMT" w:hAnsi="Arial" w:cs="Arial"/>
          <w:b/>
          <w:bCs/>
          <w:i/>
          <w:color w:val="auto"/>
          <w:lang w:val="sr-Cyrl-CS"/>
        </w:rPr>
        <w:lastRenderedPageBreak/>
        <w:t xml:space="preserve">3) </w:t>
      </w:r>
      <w:r>
        <w:rPr>
          <w:rFonts w:ascii="Arial" w:eastAsia="TimesNewRomanPSMT" w:hAnsi="Arial" w:cs="Arial"/>
          <w:b/>
          <w:bCs/>
          <w:i/>
          <w:color w:val="auto"/>
        </w:rPr>
        <w:t xml:space="preserve">ПОДАЦИ О ПОДИЗВОЂАЧУ </w:t>
      </w:r>
    </w:p>
    <w:p w:rsidR="0090015A" w:rsidRDefault="0090015A">
      <w:pPr>
        <w:spacing w:line="240" w:lineRule="auto"/>
        <w:jc w:val="both"/>
      </w:pPr>
      <w:r>
        <w:tab/>
      </w:r>
    </w:p>
    <w:tbl>
      <w:tblPr>
        <w:tblW w:w="0" w:type="auto"/>
        <w:tblInd w:w="108" w:type="dxa"/>
        <w:tblLayout w:type="fixed"/>
        <w:tblLook w:val="0000"/>
      </w:tblPr>
      <w:tblGrid>
        <w:gridCol w:w="567"/>
        <w:gridCol w:w="3989"/>
        <w:gridCol w:w="4494"/>
      </w:tblGrid>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1)</w:t>
            </w: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Назив подизвођача: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Проценат укупне вредности набавке који ће извршити подизвођач:</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Део предмета набавке који ће извршити подизвођач:</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lang w:val="ru-RU"/>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2)</w:t>
            </w: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Назив подизвођача: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Проценат укупне вредности набавке који ће извршити подизвођач:</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567"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98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Део предмета набавке који ће извршити подизвођач:</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bl>
    <w:p w:rsidR="0090015A" w:rsidRDefault="0090015A">
      <w:pPr>
        <w:spacing w:line="240" w:lineRule="auto"/>
        <w:jc w:val="both"/>
      </w:pPr>
    </w:p>
    <w:p w:rsidR="0090015A" w:rsidRDefault="0090015A">
      <w:pPr>
        <w:spacing w:line="240" w:lineRule="auto"/>
        <w:jc w:val="both"/>
        <w:rPr>
          <w:rFonts w:ascii="Arial" w:hAnsi="Arial" w:cs="Arial"/>
          <w:b/>
          <w:bCs/>
          <w:i/>
          <w:iCs/>
          <w:color w:val="auto"/>
          <w:lang w:val="ru-RU"/>
        </w:rPr>
      </w:pPr>
      <w:r>
        <w:rPr>
          <w:rFonts w:ascii="Arial" w:hAnsi="Arial" w:cs="Arial"/>
          <w:b/>
          <w:bCs/>
          <w:i/>
          <w:iCs/>
          <w:color w:val="auto"/>
          <w:u w:val="single"/>
          <w:lang w:val="ru-RU"/>
        </w:rPr>
        <w:t>Напомена:</w:t>
      </w:r>
      <w:r>
        <w:rPr>
          <w:rFonts w:ascii="Arial" w:hAnsi="Arial" w:cs="Arial"/>
          <w:b/>
          <w:bCs/>
          <w:i/>
          <w:iCs/>
          <w:color w:val="auto"/>
          <w:lang w:val="ru-RU"/>
        </w:rPr>
        <w:t xml:space="preserve"> </w:t>
      </w:r>
    </w:p>
    <w:p w:rsidR="0090015A" w:rsidRDefault="0090015A">
      <w:pPr>
        <w:spacing w:line="240" w:lineRule="auto"/>
        <w:jc w:val="both"/>
        <w:rPr>
          <w:rFonts w:ascii="Arial" w:hAnsi="Arial" w:cs="Arial"/>
          <w:i/>
          <w:iCs/>
          <w:color w:val="auto"/>
          <w:lang w:val="ru-RU"/>
        </w:rPr>
      </w:pPr>
      <w:r>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015A" w:rsidRDefault="0090015A">
      <w:pPr>
        <w:spacing w:line="240" w:lineRule="auto"/>
        <w:jc w:val="both"/>
        <w:rPr>
          <w:rFonts w:ascii="Arial" w:eastAsia="TimesNewRomanPSMT" w:hAnsi="Arial" w:cs="Arial"/>
          <w:b/>
          <w:bCs/>
          <w:i/>
          <w:iCs/>
          <w:color w:val="auto"/>
        </w:rPr>
      </w:pPr>
    </w:p>
    <w:p w:rsidR="0090015A" w:rsidRDefault="0090015A">
      <w:pPr>
        <w:spacing w:line="240" w:lineRule="auto"/>
        <w:jc w:val="both"/>
        <w:rPr>
          <w:rFonts w:ascii="Arial" w:eastAsia="TimesNewRomanPSMT" w:hAnsi="Arial" w:cs="Arial"/>
          <w:b/>
          <w:bCs/>
          <w:i/>
          <w:color w:val="auto"/>
        </w:rPr>
      </w:pPr>
    </w:p>
    <w:p w:rsidR="0090015A" w:rsidRDefault="0090015A">
      <w:pPr>
        <w:spacing w:line="240" w:lineRule="auto"/>
        <w:jc w:val="both"/>
        <w:rPr>
          <w:rFonts w:ascii="Arial" w:eastAsia="TimesNewRomanPSMT" w:hAnsi="Arial" w:cs="Arial"/>
          <w:b/>
          <w:bCs/>
          <w:i/>
          <w:color w:val="auto"/>
          <w:lang w:val="sr-Cyrl-CS"/>
        </w:rPr>
      </w:pPr>
    </w:p>
    <w:p w:rsidR="0090015A" w:rsidRDefault="0090015A">
      <w:pPr>
        <w:spacing w:line="240" w:lineRule="auto"/>
        <w:jc w:val="both"/>
        <w:rPr>
          <w:rFonts w:ascii="Arial" w:eastAsia="TimesNewRomanPSMT" w:hAnsi="Arial" w:cs="Arial"/>
          <w:b/>
          <w:bCs/>
          <w:i/>
          <w:color w:val="auto"/>
          <w:lang w:val="ru-RU"/>
        </w:rPr>
      </w:pPr>
      <w:r>
        <w:rPr>
          <w:rFonts w:ascii="Arial" w:eastAsia="TimesNewRomanPSMT" w:hAnsi="Arial" w:cs="Arial"/>
          <w:b/>
          <w:bCs/>
          <w:i/>
          <w:color w:val="auto"/>
          <w:lang w:val="sr-Cyrl-CS"/>
        </w:rPr>
        <w:lastRenderedPageBreak/>
        <w:t xml:space="preserve">4) </w:t>
      </w:r>
      <w:r>
        <w:rPr>
          <w:rFonts w:ascii="Arial" w:eastAsia="TimesNewRomanPSMT" w:hAnsi="Arial" w:cs="Arial"/>
          <w:b/>
          <w:bCs/>
          <w:i/>
          <w:color w:val="auto"/>
          <w:lang w:val="ru-RU"/>
        </w:rPr>
        <w:t>ПОДАЦИ О УЧЕСНИКУ  У ЗАЈЕДНИЧКОЈ ПОНУДИ</w:t>
      </w:r>
    </w:p>
    <w:p w:rsidR="0090015A" w:rsidRDefault="0090015A">
      <w:pPr>
        <w:spacing w:line="240" w:lineRule="auto"/>
        <w:jc w:val="both"/>
      </w:pPr>
      <w:r>
        <w:tab/>
      </w:r>
    </w:p>
    <w:tbl>
      <w:tblPr>
        <w:tblW w:w="0" w:type="auto"/>
        <w:tblInd w:w="-225" w:type="dxa"/>
        <w:tblLayout w:type="fixed"/>
        <w:tblLook w:val="0000"/>
      </w:tblPr>
      <w:tblGrid>
        <w:gridCol w:w="465"/>
        <w:gridCol w:w="4219"/>
        <w:gridCol w:w="5008"/>
      </w:tblGrid>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Назив учесника у заједничкој понуди:</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lang w:val="ru-RU"/>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Назив учесника у заједничкој понуди:</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lang w:val="ru-RU"/>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Назив учесника у заједничкој понуди:</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lang w:val="ru-RU"/>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lang w:val="ru-RU"/>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
                <w:bCs/>
                <w:i/>
                <w:color w:val="auto"/>
              </w:rPr>
            </w:pPr>
          </w:p>
          <w:p w:rsidR="0090015A" w:rsidRDefault="0090015A">
            <w:pPr>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r w:rsidR="0090015A">
        <w:tc>
          <w:tcPr>
            <w:tcW w:w="4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4219"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eastAsia="TimesNewRomanPSMT" w:hAnsi="Arial" w:cs="Arial"/>
                <w:bCs/>
                <w:i/>
                <w:color w:val="auto"/>
              </w:rPr>
            </w:pPr>
          </w:p>
          <w:p w:rsidR="0090015A" w:rsidRDefault="0090015A">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both"/>
            </w:pPr>
          </w:p>
        </w:tc>
      </w:tr>
    </w:tbl>
    <w:p w:rsidR="0090015A" w:rsidRDefault="0090015A">
      <w:pPr>
        <w:spacing w:line="240" w:lineRule="auto"/>
        <w:jc w:val="both"/>
      </w:pPr>
    </w:p>
    <w:p w:rsidR="0090015A" w:rsidRDefault="0090015A">
      <w:pPr>
        <w:spacing w:line="240" w:lineRule="auto"/>
        <w:jc w:val="both"/>
        <w:rPr>
          <w:rFonts w:ascii="Arial" w:hAnsi="Arial" w:cs="Arial"/>
          <w:b/>
          <w:bCs/>
          <w:i/>
          <w:iCs/>
          <w:color w:val="auto"/>
        </w:rPr>
      </w:pPr>
      <w:r>
        <w:rPr>
          <w:rFonts w:ascii="Arial" w:hAnsi="Arial" w:cs="Arial"/>
          <w:b/>
          <w:bCs/>
          <w:i/>
          <w:iCs/>
          <w:color w:val="auto"/>
          <w:u w:val="single"/>
        </w:rPr>
        <w:t>Напомена:</w:t>
      </w:r>
      <w:r>
        <w:rPr>
          <w:rFonts w:ascii="Arial" w:hAnsi="Arial" w:cs="Arial"/>
          <w:b/>
          <w:bCs/>
          <w:i/>
          <w:iCs/>
          <w:color w:val="auto"/>
        </w:rPr>
        <w:t xml:space="preserve"> </w:t>
      </w:r>
    </w:p>
    <w:p w:rsidR="0090015A" w:rsidRDefault="0090015A">
      <w:pPr>
        <w:spacing w:line="240" w:lineRule="auto"/>
        <w:jc w:val="both"/>
        <w:rPr>
          <w:rFonts w:ascii="Arial" w:hAnsi="Arial" w:cs="Arial"/>
          <w:i/>
          <w:iCs/>
          <w:color w:val="auto"/>
          <w:lang w:val="ru-RU"/>
        </w:rPr>
      </w:pPr>
      <w:r>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015A" w:rsidRDefault="0090015A">
      <w:pPr>
        <w:spacing w:line="240" w:lineRule="auto"/>
        <w:jc w:val="both"/>
        <w:rPr>
          <w:rFonts w:ascii="Arial" w:hAnsi="Arial" w:cs="Arial"/>
          <w:b/>
          <w:bCs/>
          <w:i/>
          <w:iCs/>
          <w:color w:val="auto"/>
        </w:rPr>
      </w:pPr>
    </w:p>
    <w:p w:rsidR="0090015A" w:rsidRDefault="0090015A">
      <w:pPr>
        <w:spacing w:line="240" w:lineRule="auto"/>
        <w:jc w:val="both"/>
        <w:rPr>
          <w:rFonts w:ascii="Arial" w:hAnsi="Arial" w:cs="Arial"/>
          <w:b/>
          <w:bCs/>
          <w:i/>
          <w:iCs/>
          <w:color w:val="auto"/>
        </w:rPr>
      </w:pPr>
    </w:p>
    <w:p w:rsidR="0090015A" w:rsidRDefault="0090015A">
      <w:pPr>
        <w:spacing w:line="240" w:lineRule="auto"/>
        <w:jc w:val="both"/>
        <w:rPr>
          <w:rFonts w:ascii="Arial" w:hAnsi="Arial" w:cs="Arial"/>
          <w:b/>
          <w:bCs/>
          <w:i/>
          <w:iCs/>
          <w:color w:val="auto"/>
        </w:rPr>
      </w:pPr>
    </w:p>
    <w:p w:rsidR="0090015A" w:rsidRDefault="0090015A">
      <w:pPr>
        <w:spacing w:line="240" w:lineRule="auto"/>
        <w:jc w:val="both"/>
        <w:rPr>
          <w:rFonts w:ascii="Arial" w:hAnsi="Arial" w:cs="Arial"/>
          <w:b/>
          <w:color w:val="auto"/>
          <w:lang w:val="sr-Cyrl-CS"/>
        </w:rPr>
      </w:pPr>
      <w:r>
        <w:rPr>
          <w:rFonts w:ascii="Arial" w:eastAsia="TimesNewRomanPSMT" w:hAnsi="Arial" w:cs="Arial"/>
          <w:b/>
          <w:bCs/>
          <w:color w:val="auto"/>
          <w:lang w:val="sr-Cyrl-CS"/>
        </w:rPr>
        <w:lastRenderedPageBreak/>
        <w:t xml:space="preserve">5) </w:t>
      </w:r>
      <w:r>
        <w:rPr>
          <w:rFonts w:ascii="Arial" w:eastAsia="TimesNewRomanPSMT" w:hAnsi="Arial" w:cs="Arial"/>
          <w:b/>
          <w:bCs/>
          <w:color w:val="auto"/>
        </w:rPr>
        <w:t xml:space="preserve">ОПИС ПРЕДМЕТА НАБАВКЕ: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p>
    <w:p w:rsidR="0090015A" w:rsidRDefault="0090015A">
      <w:pPr>
        <w:spacing w:line="240" w:lineRule="auto"/>
        <w:jc w:val="both"/>
        <w:rPr>
          <w:rFonts w:ascii="Arial" w:eastAsia="TimesNewRomanPSMT" w:hAnsi="Arial" w:cs="Arial"/>
          <w:b/>
          <w:bCs/>
          <w:color w:val="auto"/>
          <w:lang w:val="sr-Cyrl-CS"/>
        </w:rPr>
      </w:pPr>
    </w:p>
    <w:tbl>
      <w:tblPr>
        <w:tblW w:w="8715" w:type="dxa"/>
        <w:tblInd w:w="258" w:type="dxa"/>
        <w:tblLayout w:type="fixed"/>
        <w:tblLook w:val="0000"/>
      </w:tblPr>
      <w:tblGrid>
        <w:gridCol w:w="3111"/>
        <w:gridCol w:w="5604"/>
      </w:tblGrid>
      <w:tr w:rsidR="00944471" w:rsidRPr="00D96CD8" w:rsidTr="00944471">
        <w:trPr>
          <w:trHeight w:val="696"/>
        </w:trPr>
        <w:tc>
          <w:tcPr>
            <w:tcW w:w="3111" w:type="dxa"/>
            <w:tcBorders>
              <w:top w:val="single" w:sz="4" w:space="0" w:color="000000"/>
              <w:left w:val="single" w:sz="4" w:space="0" w:color="000000"/>
              <w:bottom w:val="single" w:sz="4" w:space="0" w:color="000000"/>
            </w:tcBorders>
            <w:shd w:val="clear" w:color="auto" w:fill="auto"/>
            <w:vAlign w:val="center"/>
          </w:tcPr>
          <w:p w:rsidR="00944471" w:rsidRPr="00FB0F21" w:rsidRDefault="00944471" w:rsidP="00DF1EF4">
            <w:pPr>
              <w:rPr>
                <w:rFonts w:ascii="Arial" w:eastAsia="TimesNewRomanPSMT" w:hAnsi="Arial" w:cs="Arial"/>
                <w:bCs/>
                <w:color w:val="auto"/>
              </w:rPr>
            </w:pPr>
            <w:r w:rsidRPr="00D96CD8">
              <w:rPr>
                <w:rFonts w:ascii="Arial" w:eastAsia="TimesNewRomanPSMT" w:hAnsi="Arial" w:cs="Arial"/>
                <w:bCs/>
                <w:color w:val="auto"/>
                <w:lang w:val="ru-RU"/>
              </w:rPr>
              <w:t xml:space="preserve">Укупна цена без ПДВ-а </w:t>
            </w:r>
          </w:p>
          <w:p w:rsidR="00944471" w:rsidRPr="00D96CD8" w:rsidRDefault="00944471" w:rsidP="00DF1EF4">
            <w:pPr>
              <w:rPr>
                <w:rFonts w:ascii="Arial" w:eastAsia="TimesNewRomanPSMT" w:hAnsi="Arial" w:cs="Arial"/>
                <w:bCs/>
                <w:color w:val="auto"/>
                <w:lang w:val="ru-RU"/>
              </w:rPr>
            </w:pPr>
            <w:r>
              <w:rPr>
                <w:rFonts w:ascii="Arial" w:eastAsia="TimesNewRomanPSMT" w:hAnsi="Arial" w:cs="Arial"/>
                <w:bCs/>
                <w:color w:val="auto"/>
              </w:rPr>
              <w:t>(уписати)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44471" w:rsidRPr="00D96CD8" w:rsidRDefault="00944471" w:rsidP="00DF1EF4">
            <w:pPr>
              <w:snapToGrid w:val="0"/>
              <w:jc w:val="both"/>
              <w:rPr>
                <w:rFonts w:ascii="Arial" w:eastAsia="TimesNewRomanPSMT" w:hAnsi="Arial" w:cs="Arial"/>
                <w:bCs/>
                <w:color w:val="auto"/>
                <w:lang w:val="ru-RU"/>
              </w:rPr>
            </w:pPr>
          </w:p>
          <w:p w:rsidR="00944471" w:rsidRPr="00D96CD8" w:rsidRDefault="00944471" w:rsidP="00DF1EF4">
            <w:pPr>
              <w:jc w:val="both"/>
              <w:rPr>
                <w:rFonts w:ascii="Arial" w:eastAsia="TimesNewRomanPSMT" w:hAnsi="Arial" w:cs="Arial"/>
                <w:bCs/>
                <w:color w:val="auto"/>
                <w:lang w:val="ru-RU"/>
              </w:rPr>
            </w:pPr>
          </w:p>
        </w:tc>
      </w:tr>
      <w:tr w:rsidR="00944471" w:rsidRPr="00D96CD8" w:rsidTr="00944471">
        <w:trPr>
          <w:trHeight w:val="720"/>
        </w:trPr>
        <w:tc>
          <w:tcPr>
            <w:tcW w:w="3111" w:type="dxa"/>
            <w:tcBorders>
              <w:top w:val="single" w:sz="4" w:space="0" w:color="000000"/>
              <w:left w:val="single" w:sz="4" w:space="0" w:color="000000"/>
              <w:bottom w:val="single" w:sz="4" w:space="0" w:color="000000"/>
            </w:tcBorders>
            <w:shd w:val="clear" w:color="auto" w:fill="auto"/>
            <w:vAlign w:val="center"/>
          </w:tcPr>
          <w:p w:rsidR="00944471" w:rsidRPr="00D96CD8" w:rsidRDefault="00944471" w:rsidP="00DF1EF4">
            <w:pPr>
              <w:snapToGrid w:val="0"/>
              <w:rPr>
                <w:rFonts w:ascii="Arial" w:eastAsia="TimesNewRomanPSMT" w:hAnsi="Arial" w:cs="Arial"/>
                <w:bCs/>
                <w:color w:val="auto"/>
              </w:rPr>
            </w:pPr>
            <w:r w:rsidRPr="00D96CD8">
              <w:rPr>
                <w:rFonts w:ascii="Arial" w:eastAsia="TimesNewRomanPSMT" w:hAnsi="Arial" w:cs="Arial"/>
                <w:bCs/>
                <w:color w:val="auto"/>
              </w:rPr>
              <w:t>Износ ПДВ-а</w:t>
            </w:r>
            <w:r>
              <w:rPr>
                <w:rFonts w:ascii="Arial" w:eastAsia="TimesNewRomanPSMT" w:hAnsi="Arial" w:cs="Arial"/>
                <w:bCs/>
                <w:color w:val="auto"/>
              </w:rPr>
              <w:t xml:space="preserve"> (уписати)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44471" w:rsidRPr="00D96CD8" w:rsidRDefault="00944471" w:rsidP="00DF1EF4">
            <w:pPr>
              <w:snapToGrid w:val="0"/>
              <w:jc w:val="both"/>
              <w:rPr>
                <w:rFonts w:ascii="Arial" w:eastAsia="TimesNewRomanPSMT" w:hAnsi="Arial" w:cs="Arial"/>
                <w:bCs/>
                <w:color w:val="auto"/>
                <w:lang w:val="ru-RU"/>
              </w:rPr>
            </w:pPr>
          </w:p>
        </w:tc>
      </w:tr>
      <w:tr w:rsidR="00944471" w:rsidRPr="00D96CD8" w:rsidTr="00944471">
        <w:trPr>
          <w:trHeight w:val="690"/>
        </w:trPr>
        <w:tc>
          <w:tcPr>
            <w:tcW w:w="3111" w:type="dxa"/>
            <w:tcBorders>
              <w:top w:val="single" w:sz="4" w:space="0" w:color="000000"/>
              <w:left w:val="single" w:sz="4" w:space="0" w:color="000000"/>
              <w:bottom w:val="single" w:sz="4" w:space="0" w:color="000000"/>
            </w:tcBorders>
            <w:shd w:val="clear" w:color="auto" w:fill="auto"/>
            <w:vAlign w:val="center"/>
          </w:tcPr>
          <w:p w:rsidR="00944471" w:rsidRDefault="00944471" w:rsidP="00DF1EF4">
            <w:pPr>
              <w:rPr>
                <w:rFonts w:ascii="Arial" w:eastAsia="TimesNewRomanPSMT" w:hAnsi="Arial" w:cs="Arial"/>
                <w:bCs/>
                <w:color w:val="auto"/>
              </w:rPr>
            </w:pPr>
            <w:r w:rsidRPr="00D96CD8">
              <w:rPr>
                <w:rFonts w:ascii="Arial" w:eastAsia="TimesNewRomanPSMT" w:hAnsi="Arial" w:cs="Arial"/>
                <w:bCs/>
                <w:color w:val="auto"/>
                <w:lang w:val="ru-RU"/>
              </w:rPr>
              <w:t>Укупна цена са ПДВ-ом</w:t>
            </w:r>
          </w:p>
          <w:p w:rsidR="00944471" w:rsidRPr="0013410A" w:rsidRDefault="00944471" w:rsidP="00DF1EF4">
            <w:pPr>
              <w:rPr>
                <w:rFonts w:ascii="Arial" w:eastAsia="TimesNewRomanPSMT" w:hAnsi="Arial" w:cs="Arial"/>
                <w:bCs/>
                <w:color w:val="auto"/>
              </w:rPr>
            </w:pPr>
            <w:r>
              <w:rPr>
                <w:rFonts w:ascii="Arial" w:eastAsia="TimesNewRomanPSMT" w:hAnsi="Arial" w:cs="Arial"/>
                <w:bCs/>
                <w:color w:val="auto"/>
              </w:rPr>
              <w:t>(уписати)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44471" w:rsidRPr="00D96CD8" w:rsidRDefault="00944471" w:rsidP="00DF1EF4">
            <w:pPr>
              <w:snapToGrid w:val="0"/>
              <w:jc w:val="both"/>
              <w:rPr>
                <w:rFonts w:ascii="Arial" w:eastAsia="TimesNewRomanPSMT" w:hAnsi="Arial" w:cs="Arial"/>
                <w:bCs/>
                <w:color w:val="auto"/>
                <w:lang w:val="ru-RU"/>
              </w:rPr>
            </w:pPr>
          </w:p>
        </w:tc>
      </w:tr>
      <w:tr w:rsidR="00944471" w:rsidRPr="00D96CD8" w:rsidTr="00944471">
        <w:trPr>
          <w:trHeight w:val="690"/>
        </w:trPr>
        <w:tc>
          <w:tcPr>
            <w:tcW w:w="3111" w:type="dxa"/>
            <w:tcBorders>
              <w:top w:val="single" w:sz="4" w:space="0" w:color="000000"/>
              <w:left w:val="single" w:sz="4" w:space="0" w:color="000000"/>
              <w:bottom w:val="single" w:sz="4" w:space="0" w:color="000000"/>
            </w:tcBorders>
            <w:shd w:val="clear" w:color="auto" w:fill="auto"/>
            <w:vAlign w:val="center"/>
          </w:tcPr>
          <w:p w:rsidR="00944471" w:rsidRPr="00791AB6" w:rsidRDefault="00944471" w:rsidP="00DF1EF4">
            <w:pPr>
              <w:rPr>
                <w:rFonts w:ascii="Arial" w:eastAsia="TimesNewRomanPSMT" w:hAnsi="Arial" w:cs="Arial"/>
                <w:bCs/>
                <w:color w:val="auto"/>
              </w:rPr>
            </w:pPr>
            <w:r>
              <w:rPr>
                <w:rFonts w:ascii="Arial" w:eastAsia="TimesNewRomanPSMT" w:hAnsi="Arial" w:cs="Arial"/>
                <w:bCs/>
                <w:color w:val="auto"/>
              </w:rPr>
              <w:t xml:space="preserve">Гарантни рок  </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471" w:rsidRPr="00635893" w:rsidRDefault="00944471" w:rsidP="00DF1EF4">
            <w:pPr>
              <w:snapToGrid w:val="0"/>
              <w:rPr>
                <w:rFonts w:ascii="Arial" w:eastAsia="TimesNewRomanPSMT" w:hAnsi="Arial" w:cs="Arial"/>
                <w:bCs/>
                <w:color w:val="auto"/>
              </w:rPr>
            </w:pPr>
          </w:p>
        </w:tc>
      </w:tr>
      <w:tr w:rsidR="00944471" w:rsidRPr="00D96CD8" w:rsidTr="00944471">
        <w:trPr>
          <w:trHeight w:val="700"/>
        </w:trPr>
        <w:tc>
          <w:tcPr>
            <w:tcW w:w="3111" w:type="dxa"/>
            <w:tcBorders>
              <w:top w:val="single" w:sz="4" w:space="0" w:color="000000"/>
              <w:left w:val="single" w:sz="4" w:space="0" w:color="000000"/>
              <w:bottom w:val="single" w:sz="4" w:space="0" w:color="000000"/>
            </w:tcBorders>
            <w:shd w:val="clear" w:color="auto" w:fill="auto"/>
            <w:vAlign w:val="center"/>
          </w:tcPr>
          <w:p w:rsidR="00944471" w:rsidRPr="00F06DB1" w:rsidRDefault="00944471" w:rsidP="00DF1EF4">
            <w:pPr>
              <w:rPr>
                <w:rFonts w:ascii="Arial" w:eastAsia="TimesNewRomanPSMT" w:hAnsi="Arial" w:cs="Arial"/>
                <w:bCs/>
                <w:color w:val="auto"/>
              </w:rPr>
            </w:pPr>
            <w:r w:rsidRPr="00F06DB1">
              <w:rPr>
                <w:rFonts w:ascii="Arial" w:eastAsia="TimesNewRomanPSMT" w:hAnsi="Arial" w:cs="Arial"/>
                <w:bCs/>
                <w:color w:val="auto"/>
              </w:rPr>
              <w:t>Н</w:t>
            </w:r>
            <w:r w:rsidRPr="00F06DB1">
              <w:rPr>
                <w:rFonts w:ascii="Arial" w:eastAsia="TimesNewRomanPSMT" w:hAnsi="Arial" w:cs="Arial"/>
                <w:bCs/>
                <w:color w:val="auto"/>
                <w:lang w:val="ru-RU"/>
              </w:rPr>
              <w:t>ачин</w:t>
            </w:r>
            <w:r w:rsidRPr="00F06DB1">
              <w:rPr>
                <w:rFonts w:ascii="Arial" w:eastAsia="TimesNewRomanPSMT" w:hAnsi="Arial" w:cs="Arial"/>
                <w:bCs/>
                <w:color w:val="auto"/>
              </w:rPr>
              <w:t xml:space="preserve"> и услови</w:t>
            </w:r>
            <w:r w:rsidRPr="00F06DB1">
              <w:rPr>
                <w:rFonts w:ascii="Arial" w:eastAsia="TimesNewRomanPSMT" w:hAnsi="Arial" w:cs="Arial"/>
                <w:bCs/>
                <w:color w:val="auto"/>
                <w:lang w:val="ru-RU"/>
              </w:rPr>
              <w:t xml:space="preserve"> плаћања</w:t>
            </w:r>
            <w:r>
              <w:rPr>
                <w:rFonts w:ascii="Arial" w:eastAsia="TimesNewRomanPSMT" w:hAnsi="Arial" w:cs="Arial"/>
                <w:bCs/>
                <w:color w:val="auto"/>
              </w:rPr>
              <w:t>:</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471" w:rsidRPr="00D96CD8" w:rsidRDefault="002D7B05" w:rsidP="00DF1EF4">
            <w:pPr>
              <w:snapToGrid w:val="0"/>
              <w:rPr>
                <w:rFonts w:ascii="Arial" w:eastAsia="TimesNewRomanPSMT" w:hAnsi="Arial" w:cs="Arial"/>
                <w:bCs/>
                <w:color w:val="auto"/>
              </w:rPr>
            </w:pPr>
            <w:r>
              <w:rPr>
                <w:rFonts w:ascii="Arial" w:eastAsia="TimesNewRomanPSMT" w:hAnsi="Arial" w:cs="Arial"/>
                <w:bCs/>
                <w:color w:val="auto"/>
              </w:rPr>
              <w:t>____ дана од дана испостављања фактуре након испоруке добара</w:t>
            </w:r>
          </w:p>
        </w:tc>
      </w:tr>
      <w:tr w:rsidR="00944471" w:rsidRPr="00D96CD8" w:rsidTr="0052115A">
        <w:trPr>
          <w:trHeight w:val="710"/>
        </w:trPr>
        <w:tc>
          <w:tcPr>
            <w:tcW w:w="3111" w:type="dxa"/>
            <w:tcBorders>
              <w:top w:val="single" w:sz="4" w:space="0" w:color="000000"/>
              <w:left w:val="single" w:sz="4" w:space="0" w:color="000000"/>
              <w:bottom w:val="single" w:sz="4" w:space="0" w:color="000000"/>
            </w:tcBorders>
            <w:shd w:val="clear" w:color="auto" w:fill="auto"/>
            <w:vAlign w:val="center"/>
          </w:tcPr>
          <w:p w:rsidR="00944471" w:rsidRPr="0013410A" w:rsidRDefault="00944471" w:rsidP="00DF1EF4">
            <w:pPr>
              <w:rPr>
                <w:rFonts w:ascii="Arial" w:eastAsia="TimesNewRomanPSMT" w:hAnsi="Arial" w:cs="Arial"/>
                <w:bCs/>
                <w:color w:val="auto"/>
              </w:rPr>
            </w:pPr>
            <w:r w:rsidRPr="00D96CD8">
              <w:rPr>
                <w:rFonts w:ascii="Arial" w:eastAsia="TimesNewRomanPSMT" w:hAnsi="Arial" w:cs="Arial"/>
                <w:bCs/>
                <w:color w:val="auto"/>
                <w:lang w:val="ru-RU"/>
              </w:rPr>
              <w:t>Рок важења понуде</w:t>
            </w:r>
            <w:r>
              <w:rPr>
                <w:rFonts w:ascii="Arial" w:eastAsia="TimesNewRomanPSMT" w:hAnsi="Arial" w:cs="Arial"/>
                <w:bCs/>
                <w:color w:val="auto"/>
              </w:rPr>
              <w:t>: (уписати)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471" w:rsidRPr="0052115A" w:rsidRDefault="0052115A" w:rsidP="0052115A">
            <w:pPr>
              <w:snapToGrid w:val="0"/>
              <w:rPr>
                <w:rFonts w:ascii="Arial" w:eastAsia="TimesNewRomanPSMT" w:hAnsi="Arial" w:cs="Arial"/>
                <w:bCs/>
                <w:color w:val="auto"/>
              </w:rPr>
            </w:pPr>
            <w:r>
              <w:rPr>
                <w:rFonts w:ascii="Arial" w:eastAsia="TimesNewRomanPSMT" w:hAnsi="Arial" w:cs="Arial"/>
                <w:bCs/>
                <w:color w:val="auto"/>
              </w:rPr>
              <w:t>____ дана од дана отварања понуда</w:t>
            </w:r>
          </w:p>
        </w:tc>
      </w:tr>
      <w:tr w:rsidR="00944471" w:rsidRPr="00D96CD8" w:rsidTr="00944471">
        <w:trPr>
          <w:trHeight w:val="692"/>
        </w:trPr>
        <w:tc>
          <w:tcPr>
            <w:tcW w:w="3111" w:type="dxa"/>
            <w:tcBorders>
              <w:top w:val="single" w:sz="4" w:space="0" w:color="000000"/>
              <w:left w:val="single" w:sz="4" w:space="0" w:color="000000"/>
              <w:bottom w:val="single" w:sz="4" w:space="0" w:color="000000"/>
            </w:tcBorders>
            <w:shd w:val="clear" w:color="auto" w:fill="auto"/>
            <w:vAlign w:val="center"/>
          </w:tcPr>
          <w:p w:rsidR="00944471" w:rsidRPr="00D96CD8" w:rsidRDefault="00944471" w:rsidP="00DF1EF4">
            <w:pPr>
              <w:snapToGrid w:val="0"/>
              <w:rPr>
                <w:rFonts w:ascii="Arial" w:hAnsi="Arial" w:cs="Arial"/>
                <w:color w:val="auto"/>
                <w:lang w:val="sr-Latn-CS"/>
              </w:rPr>
            </w:pPr>
            <w:r w:rsidRPr="00D96CD8">
              <w:rPr>
                <w:rFonts w:ascii="Arial" w:hAnsi="Arial" w:cs="Arial"/>
                <w:color w:val="auto"/>
                <w:lang w:val="hr-HR"/>
              </w:rPr>
              <w:t xml:space="preserve">Рок </w:t>
            </w:r>
            <w:r w:rsidRPr="00D96CD8">
              <w:rPr>
                <w:rFonts w:ascii="Arial" w:hAnsi="Arial" w:cs="Arial"/>
                <w:color w:val="auto"/>
                <w:lang w:val="sr-Cyrl-CS"/>
              </w:rPr>
              <w:t xml:space="preserve"> </w:t>
            </w:r>
            <w:r>
              <w:rPr>
                <w:rFonts w:ascii="Arial" w:hAnsi="Arial" w:cs="Arial"/>
                <w:color w:val="auto"/>
              </w:rPr>
              <w:t>испоруке</w:t>
            </w:r>
            <w:r w:rsidRPr="00D96CD8">
              <w:rPr>
                <w:rFonts w:ascii="Arial" w:hAnsi="Arial" w:cs="Arial"/>
                <w:color w:val="auto"/>
                <w:lang w:val="sr-Latn-CS"/>
              </w:rPr>
              <w:t xml:space="preserve">: </w:t>
            </w:r>
            <w:r>
              <w:rPr>
                <w:rFonts w:ascii="Arial" w:eastAsia="TimesNewRomanPSMT" w:hAnsi="Arial" w:cs="Arial"/>
                <w:bCs/>
                <w:color w:val="auto"/>
              </w:rPr>
              <w:t>(уписати)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44471" w:rsidRPr="00D96CD8" w:rsidRDefault="00944471" w:rsidP="00DF1EF4">
            <w:pPr>
              <w:snapToGrid w:val="0"/>
              <w:jc w:val="both"/>
              <w:rPr>
                <w:rFonts w:ascii="Arial" w:eastAsia="TimesNewRomanPSMT" w:hAnsi="Arial" w:cs="Arial"/>
                <w:bCs/>
                <w:color w:val="auto"/>
              </w:rPr>
            </w:pPr>
            <w:r w:rsidRPr="00D96CD8">
              <w:rPr>
                <w:rFonts w:ascii="Arial" w:hAnsi="Arial" w:cs="Arial"/>
                <w:color w:val="auto"/>
                <w:lang w:val="sr-Cyrl-CS"/>
              </w:rPr>
              <w:t>______</w:t>
            </w:r>
            <w:r>
              <w:rPr>
                <w:rFonts w:ascii="Arial" w:hAnsi="Arial" w:cs="Arial"/>
                <w:color w:val="auto"/>
              </w:rPr>
              <w:t xml:space="preserve"> календарских</w:t>
            </w:r>
            <w:r w:rsidRPr="00D96CD8">
              <w:rPr>
                <w:rFonts w:ascii="Arial" w:hAnsi="Arial" w:cs="Arial"/>
                <w:color w:val="auto"/>
                <w:lang w:val="sr-Cyrl-CS"/>
              </w:rPr>
              <w:t xml:space="preserve"> дана од дана </w:t>
            </w:r>
            <w:r w:rsidRPr="00D96CD8">
              <w:rPr>
                <w:rFonts w:ascii="Arial" w:hAnsi="Arial" w:cs="Arial"/>
                <w:color w:val="auto"/>
              </w:rPr>
              <w:t>потписивања Уговора</w:t>
            </w:r>
          </w:p>
        </w:tc>
      </w:tr>
      <w:tr w:rsidR="00944471" w:rsidRPr="00D96CD8" w:rsidTr="00944471">
        <w:trPr>
          <w:trHeight w:val="624"/>
        </w:trPr>
        <w:tc>
          <w:tcPr>
            <w:tcW w:w="3111" w:type="dxa"/>
            <w:tcBorders>
              <w:top w:val="single" w:sz="4" w:space="0" w:color="000000"/>
              <w:left w:val="single" w:sz="4" w:space="0" w:color="000000"/>
              <w:bottom w:val="single" w:sz="4" w:space="0" w:color="000000"/>
            </w:tcBorders>
            <w:shd w:val="clear" w:color="auto" w:fill="auto"/>
            <w:vAlign w:val="center"/>
          </w:tcPr>
          <w:p w:rsidR="00944471" w:rsidRPr="00D96CD8" w:rsidRDefault="00944471" w:rsidP="00DF1EF4">
            <w:pPr>
              <w:rPr>
                <w:rFonts w:ascii="Arial" w:eastAsia="TimesNewRomanPSMT" w:hAnsi="Arial" w:cs="Arial"/>
                <w:bCs/>
                <w:color w:val="auto"/>
              </w:rPr>
            </w:pPr>
            <w:r w:rsidRPr="00D96CD8">
              <w:rPr>
                <w:rFonts w:ascii="Arial" w:hAnsi="Arial" w:cs="Arial"/>
                <w:color w:val="auto"/>
                <w:lang w:val="sr-Cyrl-CS"/>
              </w:rPr>
              <w:t xml:space="preserve">Место </w:t>
            </w:r>
            <w:r w:rsidR="00333CF2">
              <w:rPr>
                <w:rFonts w:ascii="Arial" w:hAnsi="Arial" w:cs="Arial"/>
                <w:color w:val="auto"/>
              </w:rPr>
              <w:t>испоруке</w:t>
            </w:r>
            <w:r w:rsidRPr="00D96CD8">
              <w:rPr>
                <w:rFonts w:ascii="Arial" w:hAnsi="Arial" w:cs="Arial"/>
                <w:color w:val="auto"/>
                <w:lang w:val="sr-Cyrl-CS"/>
              </w:rPr>
              <w:t>:</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471" w:rsidRPr="00B16B22" w:rsidRDefault="00333CF2" w:rsidP="00DF1EF4">
            <w:pPr>
              <w:snapToGrid w:val="0"/>
              <w:rPr>
                <w:rFonts w:ascii="Arial" w:eastAsia="TimesNewRomanPSMT" w:hAnsi="Arial" w:cs="Arial"/>
                <w:bCs/>
                <w:color w:val="auto"/>
              </w:rPr>
            </w:pPr>
            <w:r>
              <w:rPr>
                <w:rFonts w:ascii="Arial" w:hAnsi="Arial" w:cs="Arial"/>
                <w:color w:val="auto"/>
              </w:rPr>
              <w:t>Планинарски дом Дојкинци</w:t>
            </w:r>
          </w:p>
        </w:tc>
      </w:tr>
      <w:tr w:rsidR="00944471" w:rsidRPr="00D96CD8" w:rsidTr="00944471">
        <w:trPr>
          <w:trHeight w:val="704"/>
        </w:trPr>
        <w:tc>
          <w:tcPr>
            <w:tcW w:w="3111" w:type="dxa"/>
            <w:tcBorders>
              <w:top w:val="single" w:sz="4" w:space="0" w:color="000000"/>
              <w:left w:val="single" w:sz="4" w:space="0" w:color="000000"/>
              <w:bottom w:val="single" w:sz="4" w:space="0" w:color="000000"/>
            </w:tcBorders>
            <w:shd w:val="clear" w:color="auto" w:fill="auto"/>
            <w:vAlign w:val="center"/>
          </w:tcPr>
          <w:p w:rsidR="00944471" w:rsidRPr="00D96CD8" w:rsidRDefault="00944471" w:rsidP="00DF1EF4">
            <w:pPr>
              <w:snapToGrid w:val="0"/>
              <w:rPr>
                <w:rFonts w:ascii="Arial" w:hAnsi="Arial" w:cs="Arial"/>
                <w:color w:val="auto"/>
                <w:lang w:val="sr-Cyrl-CS"/>
              </w:rPr>
            </w:pPr>
            <w:r w:rsidRPr="00D96CD8">
              <w:rPr>
                <w:rFonts w:ascii="Arial" w:hAnsi="Arial" w:cs="Arial"/>
                <w:color w:val="auto"/>
                <w:lang w:val="sr-Cyrl-CS"/>
              </w:rPr>
              <w:t>Начин давања понуде:</w:t>
            </w:r>
          </w:p>
          <w:p w:rsidR="00944471" w:rsidRPr="0013410A" w:rsidRDefault="00944471" w:rsidP="00DF1EF4">
            <w:pPr>
              <w:rPr>
                <w:rFonts w:ascii="Arial" w:hAnsi="Arial" w:cs="Arial"/>
                <w:color w:val="auto"/>
              </w:rPr>
            </w:pPr>
            <w:r>
              <w:rPr>
                <w:rFonts w:ascii="Arial" w:hAnsi="Arial" w:cs="Arial"/>
                <w:color w:val="auto"/>
              </w:rPr>
              <w:t>(заокружити)</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471" w:rsidRPr="00B0114C" w:rsidRDefault="00944471" w:rsidP="00DF1EF4">
            <w:pPr>
              <w:snapToGrid w:val="0"/>
              <w:rPr>
                <w:rFonts w:ascii="Arial" w:eastAsia="TimesNewRomanPSMT" w:hAnsi="Arial" w:cs="Arial"/>
                <w:bCs/>
                <w:color w:val="auto"/>
                <w:sz w:val="20"/>
                <w:szCs w:val="20"/>
                <w:lang w:val="sr-Cyrl-CS"/>
              </w:rPr>
            </w:pPr>
            <w:r w:rsidRPr="00B0114C">
              <w:rPr>
                <w:rFonts w:ascii="Arial" w:eastAsia="TimesNewRomanPSMT" w:hAnsi="Arial" w:cs="Arial"/>
                <w:bCs/>
                <w:color w:val="auto"/>
                <w:sz w:val="20"/>
                <w:szCs w:val="20"/>
              </w:rPr>
              <w:t>А) САМОСТАЛНО</w:t>
            </w:r>
          </w:p>
          <w:p w:rsidR="00944471" w:rsidRPr="00B0114C" w:rsidRDefault="00944471" w:rsidP="00DF1EF4">
            <w:pPr>
              <w:snapToGrid w:val="0"/>
              <w:rPr>
                <w:rFonts w:ascii="Arial" w:eastAsia="TimesNewRomanPSMT" w:hAnsi="Arial" w:cs="Arial"/>
                <w:bCs/>
                <w:color w:val="auto"/>
                <w:sz w:val="20"/>
                <w:szCs w:val="20"/>
                <w:lang w:val="sr-Cyrl-CS"/>
              </w:rPr>
            </w:pPr>
            <w:r w:rsidRPr="00B0114C">
              <w:rPr>
                <w:rFonts w:ascii="Arial" w:eastAsia="TimesNewRomanPSMT" w:hAnsi="Arial" w:cs="Arial"/>
                <w:bCs/>
                <w:color w:val="auto"/>
                <w:sz w:val="20"/>
                <w:szCs w:val="20"/>
              </w:rPr>
              <w:t>Б) СА ПОДИЗВОЂАЧЕМ</w:t>
            </w:r>
          </w:p>
          <w:p w:rsidR="00944471" w:rsidRPr="00B0114C" w:rsidRDefault="00944471" w:rsidP="00DF1EF4">
            <w:pPr>
              <w:snapToGrid w:val="0"/>
              <w:rPr>
                <w:rFonts w:ascii="Arial" w:hAnsi="Arial" w:cs="Arial"/>
                <w:color w:val="auto"/>
                <w:sz w:val="20"/>
                <w:szCs w:val="20"/>
                <w:lang w:val="sr-Cyrl-CS"/>
              </w:rPr>
            </w:pPr>
            <w:r w:rsidRPr="00B0114C">
              <w:rPr>
                <w:rFonts w:ascii="Arial" w:eastAsia="TimesNewRomanPSMT" w:hAnsi="Arial" w:cs="Arial"/>
                <w:bCs/>
                <w:color w:val="auto"/>
                <w:sz w:val="20"/>
                <w:szCs w:val="20"/>
              </w:rPr>
              <w:t>В) КАО ЗАЈЕДНИЧКУ ПОНУДУ</w:t>
            </w:r>
          </w:p>
        </w:tc>
      </w:tr>
    </w:tbl>
    <w:p w:rsidR="0090015A" w:rsidRDefault="0090015A">
      <w:pPr>
        <w:spacing w:line="240" w:lineRule="auto"/>
        <w:ind w:left="720" w:firstLine="720"/>
        <w:jc w:val="both"/>
      </w:pPr>
    </w:p>
    <w:p w:rsidR="00944471" w:rsidRDefault="00944471">
      <w:pPr>
        <w:spacing w:line="240" w:lineRule="auto"/>
        <w:ind w:left="720" w:firstLine="720"/>
        <w:jc w:val="both"/>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64F07">
        <w:rPr>
          <w:rFonts w:ascii="Arial" w:hAnsi="Arial" w:cs="Arial"/>
          <w:b/>
          <w:bCs/>
          <w:color w:val="auto"/>
          <w:lang/>
        </w:rPr>
        <w:t xml:space="preserve">       </w:t>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spacing w:line="240" w:lineRule="auto"/>
        <w:jc w:val="both"/>
        <w:rPr>
          <w:rFonts w:ascii="Arial" w:eastAsia="TimesNewRomanPS-BoldMT" w:hAnsi="Arial" w:cs="Arial"/>
          <w:b/>
          <w:bCs/>
          <w:i/>
          <w:iCs/>
          <w:color w:val="auto"/>
        </w:rPr>
      </w:pPr>
    </w:p>
    <w:p w:rsidR="0090015A" w:rsidRDefault="0090015A">
      <w:pPr>
        <w:spacing w:line="240" w:lineRule="auto"/>
        <w:jc w:val="both"/>
        <w:rPr>
          <w:rFonts w:ascii="Arial" w:eastAsia="TimesNewRomanPS-BoldMT" w:hAnsi="Arial" w:cs="Arial"/>
          <w:b/>
          <w:bCs/>
          <w:i/>
          <w:iCs/>
          <w:color w:val="auto"/>
        </w:rPr>
      </w:pPr>
    </w:p>
    <w:p w:rsidR="0090015A" w:rsidRDefault="0090015A">
      <w:pPr>
        <w:spacing w:line="240" w:lineRule="auto"/>
        <w:jc w:val="both"/>
        <w:rPr>
          <w:rFonts w:ascii="Arial" w:hAnsi="Arial" w:cs="Arial"/>
          <w:b/>
          <w:bCs/>
          <w:i/>
          <w:iCs/>
          <w:color w:val="auto"/>
        </w:rPr>
      </w:pPr>
      <w:r>
        <w:rPr>
          <w:rFonts w:ascii="Arial" w:hAnsi="Arial" w:cs="Arial"/>
          <w:b/>
          <w:bCs/>
          <w:i/>
          <w:iCs/>
          <w:color w:val="auto"/>
          <w:u w:val="single"/>
        </w:rPr>
        <w:t>Напомене:</w:t>
      </w:r>
      <w:r>
        <w:rPr>
          <w:rFonts w:ascii="Arial" w:hAnsi="Arial" w:cs="Arial"/>
          <w:b/>
          <w:bCs/>
          <w:i/>
          <w:iCs/>
          <w:color w:val="auto"/>
        </w:rPr>
        <w:t xml:space="preserve"> </w:t>
      </w:r>
    </w:p>
    <w:p w:rsidR="0090015A" w:rsidRDefault="0090015A">
      <w:pPr>
        <w:spacing w:line="240" w:lineRule="auto"/>
        <w:jc w:val="both"/>
        <w:rPr>
          <w:rFonts w:ascii="Arial" w:hAnsi="Arial" w:cs="Arial"/>
          <w:i/>
          <w:iCs/>
          <w:color w:val="auto"/>
        </w:rPr>
      </w:pPr>
      <w:r>
        <w:rPr>
          <w:rFonts w:ascii="Arial" w:hAnsi="Arial" w:cs="Arial"/>
          <w:i/>
          <w:iCs/>
          <w:color w:val="auto"/>
        </w:rPr>
        <w:t xml:space="preserve">Образац понуде понуђач мора да попуни и потпише, чиме </w:t>
      </w:r>
      <w:r>
        <w:rPr>
          <w:rFonts w:ascii="Arial" w:hAnsi="Arial" w:cs="Arial"/>
          <w:i/>
          <w:iCs/>
          <w:color w:val="auto"/>
          <w:lang w:val="sr-Cyrl-CS"/>
        </w:rPr>
        <w:t>п</w:t>
      </w:r>
      <w:r>
        <w:rPr>
          <w:rFonts w:ascii="Arial" w:hAnsi="Arial" w:cs="Arial"/>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w:t>
      </w:r>
      <w:r w:rsidR="00975CA1">
        <w:rPr>
          <w:rFonts w:ascii="Arial" w:hAnsi="Arial" w:cs="Arial"/>
          <w:i/>
          <w:iCs/>
          <w:color w:val="auto"/>
        </w:rPr>
        <w:t>који ће попунити и</w:t>
      </w:r>
      <w:r>
        <w:rPr>
          <w:rFonts w:ascii="Arial" w:hAnsi="Arial" w:cs="Arial"/>
          <w:i/>
          <w:iCs/>
          <w:color w:val="auto"/>
        </w:rPr>
        <w:t xml:space="preserve"> потписати образац понуде.</w:t>
      </w:r>
    </w:p>
    <w:p w:rsidR="0090015A" w:rsidRDefault="0090015A">
      <w:pPr>
        <w:spacing w:line="240" w:lineRule="auto"/>
        <w:jc w:val="both"/>
        <w:rPr>
          <w:rFonts w:ascii="Arial" w:hAnsi="Arial" w:cs="Arial"/>
          <w:i/>
          <w:iCs/>
          <w:color w:val="auto"/>
        </w:rPr>
      </w:pPr>
      <w:r>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90015A" w:rsidRDefault="0090015A">
      <w:pPr>
        <w:spacing w:line="240" w:lineRule="auto"/>
        <w:jc w:val="both"/>
        <w:rPr>
          <w:rFonts w:ascii="Arial" w:hAnsi="Arial" w:cs="Arial"/>
          <w:i/>
          <w:iCs/>
          <w:color w:val="auto"/>
        </w:rPr>
      </w:pPr>
    </w:p>
    <w:p w:rsidR="00B40657" w:rsidRDefault="00B40657">
      <w:pPr>
        <w:spacing w:line="240" w:lineRule="auto"/>
        <w:jc w:val="both"/>
        <w:rPr>
          <w:rFonts w:ascii="Arial" w:hAnsi="Arial" w:cs="Arial"/>
          <w:i/>
          <w:iCs/>
          <w:color w:val="auto"/>
        </w:rPr>
      </w:pPr>
    </w:p>
    <w:p w:rsidR="00B40657" w:rsidRDefault="00B40657">
      <w:pPr>
        <w:spacing w:line="240" w:lineRule="auto"/>
        <w:jc w:val="both"/>
        <w:rPr>
          <w:rFonts w:ascii="Arial" w:hAnsi="Arial" w:cs="Arial"/>
          <w:i/>
          <w:iCs/>
          <w:color w:val="auto"/>
        </w:rPr>
      </w:pPr>
    </w:p>
    <w:p w:rsidR="0052115A" w:rsidRDefault="0052115A">
      <w:pPr>
        <w:spacing w:line="240" w:lineRule="auto"/>
        <w:jc w:val="both"/>
        <w:rPr>
          <w:rFonts w:ascii="Arial" w:hAnsi="Arial" w:cs="Arial"/>
          <w:i/>
          <w:iCs/>
          <w:color w:val="auto"/>
        </w:rPr>
      </w:pPr>
    </w:p>
    <w:p w:rsidR="00B40657" w:rsidRDefault="00B40657">
      <w:pPr>
        <w:spacing w:line="240" w:lineRule="auto"/>
        <w:jc w:val="both"/>
        <w:rPr>
          <w:rFonts w:ascii="Arial" w:hAnsi="Arial" w:cs="Arial"/>
          <w:i/>
          <w:iCs/>
          <w:color w:val="auto"/>
        </w:rPr>
      </w:pPr>
    </w:p>
    <w:p w:rsidR="0090015A" w:rsidRDefault="0090015A">
      <w:pPr>
        <w:spacing w:line="240" w:lineRule="auto"/>
        <w:jc w:val="both"/>
        <w:rPr>
          <w:rFonts w:ascii="Arial" w:hAnsi="Arial" w:cs="Arial"/>
          <w:b/>
          <w:color w:val="auto"/>
          <w:lang w:val="sr-Cyrl-CS"/>
        </w:rPr>
      </w:pPr>
      <w:r>
        <w:rPr>
          <w:rFonts w:ascii="Arial" w:hAnsi="Arial" w:cs="Arial"/>
          <w:b/>
          <w:color w:val="auto"/>
        </w:rPr>
        <w:lastRenderedPageBreak/>
        <w:t>VIII</w:t>
      </w:r>
      <w:r>
        <w:rPr>
          <w:rFonts w:ascii="Arial" w:hAnsi="Arial" w:cs="Arial"/>
          <w:b/>
          <w:color w:val="auto"/>
          <w:lang w:val="sr-Cyrl-CS"/>
        </w:rPr>
        <w:t xml:space="preserve">       ОБРАЗАЦ</w:t>
      </w:r>
      <w:r>
        <w:rPr>
          <w:rFonts w:ascii="Arial" w:hAnsi="Arial" w:cs="Arial"/>
          <w:b/>
          <w:color w:val="auto"/>
        </w:rPr>
        <w:t xml:space="preserve"> </w:t>
      </w:r>
      <w:r>
        <w:rPr>
          <w:rFonts w:ascii="Arial" w:hAnsi="Arial" w:cs="Arial"/>
          <w:b/>
          <w:color w:val="auto"/>
          <w:lang w:val="sr-Cyrl-CS"/>
        </w:rPr>
        <w:t xml:space="preserve">ТРОШКОВА ПРИПРЕМЕ </w:t>
      </w:r>
      <w:r>
        <w:rPr>
          <w:rFonts w:ascii="Arial" w:hAnsi="Arial" w:cs="Arial"/>
          <w:b/>
          <w:color w:val="auto"/>
        </w:rPr>
        <w:t>П</w:t>
      </w:r>
      <w:r>
        <w:rPr>
          <w:rFonts w:ascii="Arial" w:hAnsi="Arial" w:cs="Arial"/>
          <w:b/>
          <w:color w:val="auto"/>
          <w:lang w:val="sr-Cyrl-CS"/>
        </w:rPr>
        <w:t>ОНУДЕ</w:t>
      </w:r>
    </w:p>
    <w:p w:rsidR="0090015A" w:rsidRDefault="0090015A">
      <w:pPr>
        <w:spacing w:line="240" w:lineRule="auto"/>
        <w:ind w:firstLine="720"/>
        <w:jc w:val="both"/>
        <w:rPr>
          <w:rFonts w:ascii="Arial" w:hAnsi="Arial" w:cs="Arial"/>
          <w:b/>
          <w:color w:val="auto"/>
          <w:lang w:val="sr-Cyrl-CS"/>
        </w:rPr>
      </w:pPr>
    </w:p>
    <w:p w:rsidR="0090015A" w:rsidRDefault="0090015A">
      <w:pPr>
        <w:spacing w:line="240" w:lineRule="auto"/>
        <w:ind w:firstLine="720"/>
        <w:jc w:val="both"/>
        <w:rPr>
          <w:rFonts w:ascii="Arial" w:hAnsi="Arial" w:cs="Arial"/>
          <w:b/>
          <w:color w:val="auto"/>
          <w:lang w:val="sr-Cyrl-CS"/>
        </w:rPr>
      </w:pPr>
    </w:p>
    <w:p w:rsidR="0090015A" w:rsidRDefault="0090015A">
      <w:pPr>
        <w:spacing w:line="240" w:lineRule="auto"/>
        <w:ind w:firstLine="720"/>
        <w:jc w:val="both"/>
        <w:rPr>
          <w:rFonts w:ascii="Arial" w:hAnsi="Arial" w:cs="Arial"/>
          <w:b/>
          <w:color w:val="auto"/>
          <w:lang w:val="sr-Cyrl-CS"/>
        </w:rPr>
      </w:pPr>
    </w:p>
    <w:p w:rsidR="0090015A" w:rsidRDefault="0090015A">
      <w:pPr>
        <w:spacing w:after="120" w:line="240" w:lineRule="auto"/>
        <w:jc w:val="both"/>
        <w:rPr>
          <w:rFonts w:ascii="Arial" w:hAnsi="Arial" w:cs="Arial"/>
          <w:color w:val="auto"/>
        </w:rPr>
      </w:pPr>
      <w:proofErr w:type="gramStart"/>
      <w:r>
        <w:rPr>
          <w:rFonts w:ascii="Arial" w:hAnsi="Arial" w:cs="Arial"/>
          <w:color w:val="auto"/>
        </w:rPr>
        <w:t>У складу са чланом 88.</w:t>
      </w:r>
      <w:proofErr w:type="gramEnd"/>
      <w:r>
        <w:rPr>
          <w:rFonts w:ascii="Arial" w:hAnsi="Arial" w:cs="Arial"/>
          <w:color w:val="auto"/>
        </w:rPr>
        <w:t xml:space="preserve"> </w:t>
      </w:r>
      <w:r>
        <w:rPr>
          <w:rFonts w:ascii="Arial" w:hAnsi="Arial" w:cs="Arial"/>
          <w:color w:val="auto"/>
          <w:lang w:val="sr-Cyrl-CS"/>
        </w:rPr>
        <w:t>став 1.</w:t>
      </w:r>
      <w:r>
        <w:rPr>
          <w:rFonts w:ascii="Arial" w:hAnsi="Arial" w:cs="Arial"/>
          <w:color w:val="auto"/>
        </w:rPr>
        <w:t xml:space="preserve"> Закона, понуђач</w:t>
      </w:r>
      <w:r>
        <w:rPr>
          <w:rFonts w:ascii="Arial" w:hAnsi="Arial" w:cs="Arial"/>
          <w:color w:val="auto"/>
          <w:lang w:val="sr-Cyrl-CS"/>
        </w:rPr>
        <w:t>:</w:t>
      </w:r>
      <w:r>
        <w:rPr>
          <w:rFonts w:ascii="Arial" w:hAnsi="Arial" w:cs="Arial"/>
          <w:color w:val="auto"/>
        </w:rPr>
        <w:t xml:space="preserve"> ____________________</w:t>
      </w:r>
      <w:r>
        <w:rPr>
          <w:rFonts w:ascii="Arial" w:hAnsi="Arial" w:cs="Arial"/>
          <w:color w:val="auto"/>
          <w:lang w:val="sr-Cyrl-CS"/>
        </w:rPr>
        <w:t>___</w:t>
      </w:r>
      <w:r>
        <w:rPr>
          <w:rFonts w:ascii="Arial" w:hAnsi="Arial" w:cs="Arial"/>
          <w:color w:val="auto"/>
        </w:rPr>
        <w:t xml:space="preserve"> </w:t>
      </w:r>
      <w:r>
        <w:rPr>
          <w:rFonts w:ascii="Arial" w:hAnsi="Arial" w:cs="Arial"/>
          <w:i/>
          <w:color w:val="auto"/>
          <w:lang w:val="ru-RU"/>
        </w:rPr>
        <w:t>[</w:t>
      </w:r>
      <w:r>
        <w:rPr>
          <w:rFonts w:ascii="Arial" w:hAnsi="Arial" w:cs="Arial"/>
          <w:i/>
          <w:iCs/>
          <w:color w:val="auto"/>
        </w:rPr>
        <w:t xml:space="preserve">навести </w:t>
      </w:r>
      <w:r>
        <w:rPr>
          <w:rFonts w:ascii="Arial" w:hAnsi="Arial" w:cs="Arial"/>
          <w:i/>
          <w:iCs/>
          <w:color w:val="auto"/>
          <w:lang w:val="sr-Cyrl-CS"/>
        </w:rPr>
        <w:t>назив понуђача</w:t>
      </w:r>
      <w:r>
        <w:rPr>
          <w:rFonts w:ascii="Arial" w:hAnsi="Arial" w:cs="Arial"/>
          <w:i/>
          <w:iCs/>
          <w:color w:val="auto"/>
        </w:rPr>
        <w:t xml:space="preserve">], </w:t>
      </w:r>
      <w:r>
        <w:rPr>
          <w:rFonts w:ascii="Arial" w:hAnsi="Arial" w:cs="Arial"/>
          <w:color w:val="auto"/>
        </w:rPr>
        <w:t>достав</w:t>
      </w:r>
      <w:r>
        <w:rPr>
          <w:rFonts w:ascii="Arial" w:hAnsi="Arial" w:cs="Arial"/>
          <w:color w:val="auto"/>
          <w:lang w:val="sr-Cyrl-CS"/>
        </w:rPr>
        <w:t xml:space="preserve">ља </w:t>
      </w:r>
      <w:r>
        <w:rPr>
          <w:rFonts w:ascii="Arial" w:hAnsi="Arial" w:cs="Arial"/>
          <w:color w:val="auto"/>
        </w:rPr>
        <w:t xml:space="preserve">укупан износ и структуру трошкова припремања понуде, </w:t>
      </w:r>
      <w:r>
        <w:rPr>
          <w:rFonts w:ascii="Arial" w:hAnsi="Arial" w:cs="Arial"/>
          <w:color w:val="auto"/>
          <w:lang w:val="sr-Cyrl-CS"/>
        </w:rPr>
        <w:t xml:space="preserve">како следи у </w:t>
      </w:r>
      <w:r>
        <w:rPr>
          <w:rFonts w:ascii="Arial" w:hAnsi="Arial" w:cs="Arial"/>
          <w:color w:val="auto"/>
        </w:rPr>
        <w:t>табели:</w:t>
      </w:r>
    </w:p>
    <w:p w:rsidR="0090015A" w:rsidRDefault="0090015A">
      <w:pPr>
        <w:spacing w:after="120" w:line="240" w:lineRule="auto"/>
        <w:jc w:val="both"/>
        <w:rPr>
          <w:rFonts w:ascii="Arial" w:hAnsi="Arial" w:cs="Arial"/>
          <w:b/>
          <w:i/>
          <w:color w:val="auto"/>
          <w:lang w:val="sr-Cyrl-CS"/>
        </w:rPr>
      </w:pPr>
    </w:p>
    <w:tbl>
      <w:tblPr>
        <w:tblW w:w="0" w:type="auto"/>
        <w:tblInd w:w="108" w:type="dxa"/>
        <w:tblLayout w:type="fixed"/>
        <w:tblLook w:val="0000"/>
      </w:tblPr>
      <w:tblGrid>
        <w:gridCol w:w="5565"/>
        <w:gridCol w:w="3710"/>
      </w:tblGrid>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center"/>
              <w:rPr>
                <w:rFonts w:ascii="Arial" w:hAnsi="Arial" w:cs="Arial"/>
                <w:b/>
                <w:i/>
                <w:color w:val="auto"/>
              </w:rPr>
            </w:pPr>
            <w:r>
              <w:rPr>
                <w:rFonts w:ascii="Arial" w:hAnsi="Arial" w:cs="Arial"/>
                <w:b/>
                <w:i/>
                <w:color w:val="auto"/>
              </w:rPr>
              <w:t>ВРСТА ТРОШКА</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center"/>
              <w:rPr>
                <w:rFonts w:ascii="Arial" w:hAnsi="Arial" w:cs="Arial"/>
                <w:b/>
                <w:i/>
                <w:color w:val="auto"/>
              </w:rPr>
            </w:pPr>
            <w:r>
              <w:rPr>
                <w:rFonts w:ascii="Arial" w:hAnsi="Arial" w:cs="Arial"/>
                <w:b/>
                <w:i/>
                <w:color w:val="auto"/>
              </w:rPr>
              <w:t>ИЗНОС ТРОШКА У РСД</w:t>
            </w: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right"/>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jc w:val="right"/>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r w:rsidR="0090015A">
        <w:tc>
          <w:tcPr>
            <w:tcW w:w="5565" w:type="dxa"/>
            <w:tcBorders>
              <w:top w:val="single" w:sz="4" w:space="0" w:color="000000"/>
              <w:left w:val="single" w:sz="4" w:space="0" w:color="000000"/>
              <w:bottom w:val="single" w:sz="4" w:space="0" w:color="000000"/>
            </w:tcBorders>
            <w:shd w:val="clear" w:color="auto" w:fill="auto"/>
          </w:tcPr>
          <w:p w:rsidR="0090015A" w:rsidRDefault="0090015A">
            <w:pPr>
              <w:snapToGrid w:val="0"/>
              <w:spacing w:line="240" w:lineRule="auto"/>
              <w:jc w:val="both"/>
              <w:rPr>
                <w:rFonts w:ascii="Arial" w:hAnsi="Arial" w:cs="Arial"/>
                <w:i/>
                <w:color w:val="auto"/>
              </w:rPr>
            </w:pPr>
          </w:p>
          <w:p w:rsidR="0090015A" w:rsidRDefault="0090015A">
            <w:pPr>
              <w:spacing w:line="240" w:lineRule="auto"/>
              <w:jc w:val="both"/>
              <w:rPr>
                <w:rFonts w:ascii="Arial" w:hAnsi="Arial" w:cs="Arial"/>
                <w:b/>
                <w:i/>
                <w:color w:val="auto"/>
              </w:rPr>
            </w:pPr>
            <w:r>
              <w:rPr>
                <w:rFonts w:ascii="Arial" w:hAnsi="Arial" w:cs="Arial"/>
                <w:b/>
                <w:i/>
                <w:color w:val="auto"/>
              </w:rPr>
              <w:t>УКУПАН ИЗНОС ТРОШКОВА ПРИПРЕМАЊА ПОНУДЕ</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90015A" w:rsidRDefault="0090015A">
            <w:pPr>
              <w:snapToGrid w:val="0"/>
              <w:spacing w:line="240" w:lineRule="auto"/>
            </w:pPr>
          </w:p>
        </w:tc>
      </w:tr>
    </w:tbl>
    <w:p w:rsidR="0090015A" w:rsidRDefault="0090015A">
      <w:pPr>
        <w:spacing w:line="240" w:lineRule="auto"/>
        <w:jc w:val="both"/>
      </w:pPr>
    </w:p>
    <w:p w:rsidR="0090015A" w:rsidRDefault="0090015A">
      <w:pPr>
        <w:spacing w:line="240" w:lineRule="auto"/>
        <w:jc w:val="both"/>
        <w:rPr>
          <w:rFonts w:ascii="Arial" w:hAnsi="Arial" w:cs="Arial"/>
          <w:color w:val="auto"/>
        </w:rPr>
      </w:pPr>
      <w:proofErr w:type="gramStart"/>
      <w:r>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90015A" w:rsidRDefault="0090015A">
      <w:pPr>
        <w:spacing w:line="240" w:lineRule="auto"/>
        <w:jc w:val="both"/>
        <w:rPr>
          <w:rFonts w:ascii="Arial" w:hAnsi="Arial" w:cs="Arial"/>
          <w:color w:val="auto"/>
        </w:rPr>
      </w:pPr>
      <w:r>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015A" w:rsidRDefault="0090015A">
      <w:pPr>
        <w:spacing w:after="120" w:line="240" w:lineRule="auto"/>
        <w:ind w:firstLine="426"/>
        <w:jc w:val="both"/>
        <w:rPr>
          <w:rFonts w:ascii="Arial" w:hAnsi="Arial" w:cs="Arial"/>
          <w:b/>
          <w:bCs/>
          <w:i/>
          <w:color w:val="auto"/>
        </w:rPr>
      </w:pPr>
    </w:p>
    <w:p w:rsidR="0090015A" w:rsidRDefault="0090015A">
      <w:pPr>
        <w:spacing w:after="120" w:line="240" w:lineRule="auto"/>
        <w:jc w:val="both"/>
        <w:rPr>
          <w:rFonts w:ascii="Arial" w:hAnsi="Arial" w:cs="Arial"/>
          <w:b/>
          <w:bCs/>
          <w:i/>
          <w:color w:val="auto"/>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64F07">
        <w:rPr>
          <w:rFonts w:ascii="Arial" w:hAnsi="Arial" w:cs="Arial"/>
          <w:b/>
          <w:bCs/>
          <w:color w:val="auto"/>
          <w:lang/>
        </w:rPr>
        <w:t xml:space="preserve">        </w:t>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pStyle w:val="NormalCustom"/>
        <w:spacing w:after="0"/>
        <w:jc w:val="center"/>
      </w:pPr>
    </w:p>
    <w:p w:rsidR="0090015A" w:rsidRDefault="0090015A">
      <w:pPr>
        <w:pStyle w:val="NormalCustom"/>
        <w:spacing w:after="0"/>
        <w:rPr>
          <w:rFonts w:eastAsia="Arial"/>
        </w:rPr>
      </w:pPr>
      <w:r>
        <w:rPr>
          <w:rFonts w:eastAsia="Arial"/>
        </w:rPr>
        <w:t xml:space="preserve">  </w:t>
      </w:r>
    </w:p>
    <w:p w:rsidR="0090015A" w:rsidRDefault="0090015A">
      <w:pPr>
        <w:pStyle w:val="NormalCustom"/>
        <w:spacing w:after="0"/>
        <w:rPr>
          <w:rFonts w:eastAsia="Arial"/>
        </w:rPr>
      </w:pPr>
    </w:p>
    <w:p w:rsidR="0090015A" w:rsidRDefault="0090015A">
      <w:pPr>
        <w:pStyle w:val="NormalCustom"/>
        <w:spacing w:after="0"/>
      </w:pPr>
    </w:p>
    <w:p w:rsidR="0090015A" w:rsidRDefault="0090015A">
      <w:pPr>
        <w:pStyle w:val="NormalCustom"/>
        <w:spacing w:after="0"/>
      </w:pPr>
    </w:p>
    <w:p w:rsidR="0090015A" w:rsidRDefault="0090015A">
      <w:pPr>
        <w:pStyle w:val="NormalCustom"/>
        <w:spacing w:after="0"/>
      </w:pPr>
    </w:p>
    <w:p w:rsidR="0090015A" w:rsidRDefault="0090015A">
      <w:pPr>
        <w:pStyle w:val="NormalCustom"/>
        <w:spacing w:after="0"/>
      </w:pPr>
    </w:p>
    <w:p w:rsidR="0090015A" w:rsidRDefault="0090015A">
      <w:pPr>
        <w:pStyle w:val="NormalCustom"/>
        <w:spacing w:after="0"/>
        <w:rPr>
          <w:lang w:val="sr-Cyrl-CS"/>
        </w:rPr>
      </w:pPr>
    </w:p>
    <w:p w:rsidR="0090015A" w:rsidRDefault="0090015A">
      <w:pPr>
        <w:pStyle w:val="NormalCustom"/>
        <w:spacing w:after="0"/>
        <w:rPr>
          <w:lang w:val="sr-Cyrl-CS"/>
        </w:rPr>
      </w:pPr>
    </w:p>
    <w:p w:rsidR="0090015A" w:rsidRDefault="0090015A">
      <w:pPr>
        <w:pStyle w:val="NormalCustom"/>
        <w:spacing w:after="0"/>
        <w:rPr>
          <w:lang w:val="sr-Cyrl-CS"/>
        </w:rPr>
      </w:pPr>
    </w:p>
    <w:p w:rsidR="0090015A" w:rsidRDefault="0090015A">
      <w:pPr>
        <w:pStyle w:val="NormalCustom"/>
        <w:spacing w:after="0"/>
      </w:pPr>
    </w:p>
    <w:p w:rsidR="0090015A" w:rsidRDefault="0090015A">
      <w:pPr>
        <w:pStyle w:val="NormalCustom"/>
        <w:spacing w:after="0"/>
      </w:pPr>
    </w:p>
    <w:p w:rsidR="0090015A" w:rsidRDefault="0090015A">
      <w:pPr>
        <w:pStyle w:val="NormalCustom"/>
        <w:spacing w:after="0"/>
        <w:rPr>
          <w:b/>
          <w:lang w:val="sr-Cyrl-CS"/>
        </w:rPr>
      </w:pPr>
      <w:r>
        <w:rPr>
          <w:rFonts w:eastAsia="Arial"/>
          <w:b/>
        </w:rPr>
        <w:lastRenderedPageBreak/>
        <w:t xml:space="preserve">           </w:t>
      </w:r>
      <w:r>
        <w:rPr>
          <w:b/>
        </w:rPr>
        <w:t xml:space="preserve">IX         </w:t>
      </w:r>
      <w:r>
        <w:rPr>
          <w:b/>
          <w:lang w:val="sr-Cyrl-CS"/>
        </w:rPr>
        <w:t>ОБРАЗАЦ ИЗЈАВЕ О НЕЗАВИСНОЈ ПОНУДИ</w:t>
      </w:r>
    </w:p>
    <w:p w:rsidR="0090015A" w:rsidRDefault="0090015A">
      <w:pPr>
        <w:pStyle w:val="NormalCustom"/>
        <w:spacing w:after="0"/>
        <w:rPr>
          <w:b/>
          <w:lang w:val="sr-Cyrl-CS"/>
        </w:rPr>
      </w:pPr>
    </w:p>
    <w:p w:rsidR="0090015A" w:rsidRDefault="0090015A">
      <w:pPr>
        <w:pStyle w:val="NormalCustom"/>
        <w:spacing w:after="0"/>
        <w:rPr>
          <w:lang w:val="sr-Cyrl-CS"/>
        </w:rPr>
      </w:pPr>
    </w:p>
    <w:p w:rsidR="0090015A" w:rsidRDefault="0090015A">
      <w:pPr>
        <w:pStyle w:val="NormalCustom"/>
        <w:spacing w:after="0"/>
        <w:jc w:val="left"/>
      </w:pPr>
      <w:proofErr w:type="gramStart"/>
      <w:r>
        <w:t>У складу са чланом 26.</w:t>
      </w:r>
      <w:proofErr w:type="gramEnd"/>
      <w:r>
        <w:t xml:space="preserve"> Закона, _____________________________________, (</w:t>
      </w:r>
      <w:r>
        <w:rPr>
          <w:i/>
          <w:iCs/>
        </w:rPr>
        <w:t xml:space="preserve">навести </w:t>
      </w:r>
      <w:r>
        <w:rPr>
          <w:i/>
          <w:iCs/>
          <w:lang w:val="sr-Cyrl-CS"/>
        </w:rPr>
        <w:t>назив понуђача</w:t>
      </w:r>
      <w:r>
        <w:t xml:space="preserve">) даје: </w:t>
      </w:r>
    </w:p>
    <w:p w:rsidR="0090015A" w:rsidRDefault="0090015A">
      <w:pPr>
        <w:pStyle w:val="NormalCustom"/>
        <w:spacing w:before="360" w:after="360"/>
        <w:ind w:firstLine="227"/>
        <w:rPr>
          <w:w w:val="200"/>
        </w:rPr>
      </w:pPr>
    </w:p>
    <w:p w:rsidR="0090015A" w:rsidRDefault="0090015A">
      <w:pPr>
        <w:pStyle w:val="NormalCustom"/>
        <w:spacing w:before="360" w:after="360"/>
        <w:ind w:firstLine="227"/>
        <w:jc w:val="center"/>
        <w:rPr>
          <w:b/>
          <w:bCs/>
          <w:lang w:val="sr-Cyrl-CS"/>
        </w:rPr>
      </w:pPr>
      <w:r>
        <w:rPr>
          <w:b/>
          <w:bCs/>
          <w:lang w:val="sr-Cyrl-CS"/>
        </w:rPr>
        <w:t xml:space="preserve">ИЗЈАВУ </w:t>
      </w:r>
    </w:p>
    <w:p w:rsidR="0090015A" w:rsidRDefault="0090015A">
      <w:pPr>
        <w:pStyle w:val="NormalCustom"/>
        <w:spacing w:before="360" w:after="360"/>
        <w:ind w:firstLine="227"/>
        <w:jc w:val="center"/>
        <w:rPr>
          <w:b/>
          <w:bCs/>
        </w:rPr>
      </w:pPr>
      <w:r>
        <w:rPr>
          <w:b/>
          <w:bCs/>
          <w:lang w:val="sr-Cyrl-CS"/>
        </w:rPr>
        <w:t>О НЕЗАВИСНОЈ</w:t>
      </w:r>
      <w:r>
        <w:rPr>
          <w:b/>
          <w:bCs/>
        </w:rPr>
        <w:t xml:space="preserve"> ПОНУДИ</w:t>
      </w:r>
    </w:p>
    <w:p w:rsidR="0090015A" w:rsidRDefault="0090015A">
      <w:pPr>
        <w:pStyle w:val="NormalCustom"/>
        <w:spacing w:after="0"/>
        <w:rPr>
          <w:b/>
          <w:bCs/>
        </w:rPr>
      </w:pPr>
    </w:p>
    <w:p w:rsidR="0090015A" w:rsidRDefault="0090015A">
      <w:pPr>
        <w:pStyle w:val="NormalCustom"/>
        <w:spacing w:after="0"/>
        <w:rPr>
          <w:bCs/>
        </w:rPr>
      </w:pPr>
    </w:p>
    <w:p w:rsidR="0090015A" w:rsidRDefault="0090015A">
      <w:pPr>
        <w:spacing w:line="240" w:lineRule="auto"/>
        <w:jc w:val="both"/>
        <w:rPr>
          <w:rFonts w:ascii="Arial" w:hAnsi="Arial" w:cs="Arial"/>
          <w:bCs/>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bCs/>
          <w:color w:val="auto"/>
        </w:rPr>
        <w:t xml:space="preserve"> </w:t>
      </w:r>
    </w:p>
    <w:p w:rsidR="0090015A" w:rsidRDefault="0090015A">
      <w:pPr>
        <w:spacing w:line="240" w:lineRule="auto"/>
        <w:jc w:val="both"/>
        <w:rPr>
          <w:rFonts w:ascii="Arial" w:hAnsi="Arial" w:cs="Arial"/>
          <w:color w:val="auto"/>
          <w:lang w:val="sr-Cyrl-CS"/>
        </w:rPr>
      </w:pPr>
      <w:r>
        <w:rPr>
          <w:rFonts w:ascii="Arial" w:hAnsi="Arial" w:cs="Arial"/>
          <w:color w:val="auto"/>
        </w:rPr>
        <w:t>Под пуном материјалном и кривичном одговорношћу п</w:t>
      </w:r>
      <w:r>
        <w:rPr>
          <w:rFonts w:ascii="Arial" w:hAnsi="Arial" w:cs="Arial"/>
          <w:bCs/>
          <w:color w:val="auto"/>
        </w:rPr>
        <w:t xml:space="preserve">отврђујем да сам понуду у </w:t>
      </w:r>
      <w:r>
        <w:rPr>
          <w:rFonts w:ascii="Arial" w:hAnsi="Arial" w:cs="Arial"/>
          <w:bCs/>
          <w:color w:val="auto"/>
          <w:lang w:val="sr-Cyrl-CS"/>
        </w:rPr>
        <w:t>поступку</w:t>
      </w:r>
      <w:r>
        <w:rPr>
          <w:rFonts w:ascii="Arial" w:hAnsi="Arial" w:cs="Arial"/>
          <w:bCs/>
          <w:color w:val="auto"/>
        </w:rPr>
        <w:t xml:space="preserve"> јавне набавке </w:t>
      </w:r>
      <w:r w:rsidR="00F03B84">
        <w:rPr>
          <w:rFonts w:ascii="Arial" w:hAnsi="Arial" w:cs="Arial"/>
          <w:bCs/>
          <w:color w:val="auto"/>
          <w:lang w:val="sr-Cyrl-CS"/>
        </w:rPr>
        <w:t>добара</w:t>
      </w:r>
      <w:r>
        <w:rPr>
          <w:rFonts w:ascii="Arial" w:hAnsi="Arial" w:cs="Arial"/>
          <w:bCs/>
          <w:color w:val="auto"/>
        </w:rPr>
        <w:t>:</w:t>
      </w:r>
      <w:r>
        <w:rPr>
          <w:rFonts w:ascii="Arial" w:hAnsi="Arial" w:cs="Arial"/>
          <w:b/>
          <w:color w:val="auto"/>
          <w:lang w:val="sr-Cyrl-CS"/>
        </w:rPr>
        <w:t xml:space="preserve"> </w:t>
      </w:r>
      <w:r w:rsidR="0029016D">
        <w:rPr>
          <w:rFonts w:ascii="Arial" w:eastAsia="TimesNewRomanPS-BoldMT" w:hAnsi="Arial" w:cs="Arial"/>
          <w:color w:val="auto"/>
          <w:lang w:val="sr-Cyrl-CS"/>
        </w:rPr>
        <w:t>Планинске бицикле</w:t>
      </w:r>
      <w:r>
        <w:rPr>
          <w:rFonts w:ascii="Arial" w:hAnsi="Arial" w:cs="Arial"/>
          <w:color w:val="auto"/>
          <w:lang w:val="sr-Cyrl-CS"/>
        </w:rPr>
        <w:t xml:space="preserve">, редни број </w:t>
      </w:r>
      <w:r w:rsidR="0029016D">
        <w:rPr>
          <w:rFonts w:ascii="Arial" w:eastAsia="TimesNewRomanPS-BoldMT" w:hAnsi="Arial" w:cs="Arial"/>
          <w:color w:val="auto"/>
          <w:lang w:val="sr-Cyrl-CS"/>
        </w:rPr>
        <w:t>1.1.1/2019</w:t>
      </w:r>
      <w:r>
        <w:rPr>
          <w:rFonts w:ascii="Arial" w:hAnsi="Arial" w:cs="Arial"/>
          <w:color w:val="auto"/>
          <w:lang w:val="sr-Cyrl-CS"/>
        </w:rPr>
        <w:t>“, поднео независно, без договора са другим понуђачима или заинтересованим лицима.</w:t>
      </w:r>
    </w:p>
    <w:p w:rsidR="0090015A" w:rsidRDefault="0090015A">
      <w:pPr>
        <w:spacing w:line="240" w:lineRule="auto"/>
        <w:jc w:val="both"/>
        <w:rPr>
          <w:rFonts w:ascii="Arial" w:hAnsi="Arial" w:cs="Arial"/>
          <w:bCs/>
          <w:color w:val="auto"/>
        </w:rPr>
      </w:pPr>
    </w:p>
    <w:p w:rsidR="0090015A" w:rsidRDefault="0090015A">
      <w:pPr>
        <w:spacing w:line="240" w:lineRule="auto"/>
        <w:jc w:val="both"/>
        <w:rPr>
          <w:rFonts w:ascii="Arial" w:hAnsi="Arial" w:cs="Arial"/>
          <w:bCs/>
          <w:color w:val="auto"/>
        </w:rPr>
      </w:pPr>
    </w:p>
    <w:p w:rsidR="0090015A" w:rsidRDefault="0090015A">
      <w:pPr>
        <w:spacing w:line="240" w:lineRule="auto"/>
        <w:rPr>
          <w:rFonts w:ascii="Arial" w:hAnsi="Arial" w:cs="Arial"/>
          <w:b/>
          <w:bCs/>
          <w:color w:val="auto"/>
        </w:rPr>
      </w:pPr>
      <w:r>
        <w:rPr>
          <w:rFonts w:ascii="Arial" w:hAnsi="Arial" w:cs="Arial"/>
          <w:b/>
          <w:bCs/>
          <w:color w:val="auto"/>
        </w:rPr>
        <w:t>Место</w:t>
      </w:r>
      <w:proofErr w:type="gramStart"/>
      <w:r>
        <w:rPr>
          <w:rFonts w:ascii="Arial" w:hAnsi="Arial" w:cs="Arial"/>
          <w:b/>
          <w:bCs/>
          <w:color w:val="auto"/>
        </w:rPr>
        <w:t>:_</w:t>
      </w:r>
      <w:proofErr w:type="gramEnd"/>
      <w:r>
        <w:rPr>
          <w:rFonts w:ascii="Arial" w:hAnsi="Arial" w:cs="Arial"/>
          <w:b/>
          <w:bCs/>
          <w:color w:val="auto"/>
        </w:rPr>
        <w:t>____________                                                ____________________</w:t>
      </w:r>
    </w:p>
    <w:p w:rsidR="0090015A" w:rsidRDefault="0090015A">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proofErr w:type="gramStart"/>
      <w:r>
        <w:rPr>
          <w:rFonts w:ascii="Arial" w:hAnsi="Arial" w:cs="Arial"/>
          <w:b/>
          <w:bCs/>
          <w:color w:val="auto"/>
          <w:sz w:val="13"/>
          <w:szCs w:val="13"/>
        </w:rPr>
        <w:t>име</w:t>
      </w:r>
      <w:proofErr w:type="gramEnd"/>
      <w:r>
        <w:rPr>
          <w:rFonts w:ascii="Arial" w:hAnsi="Arial" w:cs="Arial"/>
          <w:b/>
          <w:bCs/>
          <w:color w:val="auto"/>
          <w:sz w:val="13"/>
          <w:szCs w:val="13"/>
        </w:rPr>
        <w:t xml:space="preserve"> и презиме овлашћеног лица понуђача</w:t>
      </w:r>
    </w:p>
    <w:p w:rsidR="0090015A" w:rsidRDefault="0090015A">
      <w:pPr>
        <w:spacing w:line="240" w:lineRule="auto"/>
        <w:rPr>
          <w:rFonts w:ascii="Arial" w:hAnsi="Arial" w:cs="Arial"/>
          <w:b/>
          <w:bCs/>
          <w:color w:val="auto"/>
        </w:rPr>
      </w:pPr>
      <w:r>
        <w:rPr>
          <w:rFonts w:ascii="Arial" w:hAnsi="Arial" w:cs="Arial"/>
          <w:b/>
          <w:bCs/>
          <w:color w:val="auto"/>
        </w:rPr>
        <w:t>Датум</w:t>
      </w:r>
      <w:proofErr w:type="gramStart"/>
      <w:r>
        <w:rPr>
          <w:rFonts w:ascii="Arial" w:hAnsi="Arial" w:cs="Arial"/>
          <w:b/>
          <w:bCs/>
          <w:color w:val="auto"/>
        </w:rPr>
        <w:t>:_</w:t>
      </w:r>
      <w:proofErr w:type="gramEnd"/>
      <w:r>
        <w:rPr>
          <w:rFonts w:ascii="Arial" w:hAnsi="Arial" w:cs="Arial"/>
          <w:b/>
          <w:bCs/>
          <w:color w:val="auto"/>
        </w:rPr>
        <w:t xml:space="preserve">____________                         </w:t>
      </w:r>
      <w:r w:rsidR="00764F07">
        <w:rPr>
          <w:rFonts w:ascii="Arial" w:hAnsi="Arial" w:cs="Arial"/>
          <w:b/>
          <w:bCs/>
          <w:color w:val="auto"/>
          <w:lang/>
        </w:rPr>
        <w:t xml:space="preserve">       </w:t>
      </w:r>
      <w:r>
        <w:rPr>
          <w:rFonts w:ascii="Arial" w:hAnsi="Arial" w:cs="Arial"/>
          <w:b/>
          <w:bCs/>
          <w:color w:val="auto"/>
        </w:rPr>
        <w:t xml:space="preserve">                ____________________                                                        </w:t>
      </w:r>
    </w:p>
    <w:p w:rsidR="0090015A" w:rsidRDefault="0090015A">
      <w:pPr>
        <w:ind w:left="6372" w:firstLine="708"/>
        <w:rPr>
          <w:rFonts w:ascii="Arial" w:hAnsi="Arial" w:cs="Arial"/>
          <w:sz w:val="13"/>
          <w:szCs w:val="13"/>
        </w:rPr>
      </w:pPr>
      <w:proofErr w:type="gramStart"/>
      <w:r>
        <w:rPr>
          <w:rFonts w:ascii="Arial" w:hAnsi="Arial" w:cs="Arial"/>
          <w:sz w:val="13"/>
          <w:szCs w:val="13"/>
        </w:rPr>
        <w:t>потпис</w:t>
      </w:r>
      <w:proofErr w:type="gramEnd"/>
    </w:p>
    <w:p w:rsidR="0090015A" w:rsidRDefault="0090015A">
      <w:pPr>
        <w:tabs>
          <w:tab w:val="left" w:pos="6028"/>
        </w:tabs>
        <w:autoSpaceDE w:val="0"/>
        <w:spacing w:line="240" w:lineRule="auto"/>
        <w:rPr>
          <w:rFonts w:ascii="Arial" w:hAnsi="Arial" w:cs="Arial"/>
          <w:color w:val="auto"/>
        </w:rPr>
      </w:pPr>
    </w:p>
    <w:p w:rsidR="0090015A" w:rsidRDefault="0090015A">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proofErr w:type="gramStart"/>
      <w:r>
        <w:rPr>
          <w:rFonts w:ascii="Arial" w:hAnsi="Arial" w:cs="Arial"/>
          <w:bCs/>
          <w:i/>
          <w:iCs/>
          <w:color w:val="auto"/>
        </w:rPr>
        <w:t>Закона.</w:t>
      </w:r>
      <w:proofErr w:type="gramEnd"/>
    </w:p>
    <w:p w:rsidR="0090015A" w:rsidRDefault="0090015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90015A" w:rsidRDefault="0090015A">
      <w:pPr>
        <w:tabs>
          <w:tab w:val="left" w:pos="6028"/>
        </w:tabs>
        <w:autoSpaceDE w:val="0"/>
        <w:spacing w:line="240" w:lineRule="auto"/>
        <w:jc w:val="both"/>
        <w:rPr>
          <w:rFonts w:ascii="Arial" w:hAnsi="Arial" w:cs="Arial"/>
          <w:bCs/>
          <w:i/>
          <w:iCs/>
          <w:color w:val="auto"/>
        </w:rPr>
      </w:pPr>
    </w:p>
    <w:p w:rsidR="0090015A" w:rsidRDefault="0090015A">
      <w:pPr>
        <w:pStyle w:val="BodyText3"/>
        <w:spacing w:line="240" w:lineRule="auto"/>
        <w:jc w:val="both"/>
        <w:rPr>
          <w:rFonts w:ascii="Arial" w:hAnsi="Arial" w:cs="Arial"/>
          <w:bCs/>
          <w:i/>
          <w:iCs/>
          <w:color w:val="auto"/>
        </w:rPr>
      </w:pPr>
    </w:p>
    <w:p w:rsidR="0090015A" w:rsidRDefault="0090015A">
      <w:pPr>
        <w:spacing w:line="240" w:lineRule="auto"/>
        <w:jc w:val="center"/>
        <w:rPr>
          <w:rFonts w:ascii="Arial" w:hAnsi="Arial" w:cs="Arial"/>
          <w:b/>
          <w:i/>
          <w:color w:val="auto"/>
        </w:rPr>
      </w:pPr>
    </w:p>
    <w:p w:rsidR="0090015A" w:rsidRDefault="0090015A">
      <w:pPr>
        <w:spacing w:line="240" w:lineRule="auto"/>
        <w:jc w:val="center"/>
        <w:rPr>
          <w:rFonts w:ascii="Arial" w:hAnsi="Arial" w:cs="Arial"/>
          <w:b/>
          <w:color w:val="auto"/>
        </w:rPr>
      </w:pPr>
    </w:p>
    <w:p w:rsidR="0090015A" w:rsidRDefault="0090015A">
      <w:pPr>
        <w:spacing w:line="240" w:lineRule="auto"/>
        <w:jc w:val="center"/>
        <w:rPr>
          <w:rFonts w:ascii="Arial" w:hAnsi="Arial" w:cs="Arial"/>
          <w:b/>
          <w:color w:val="auto"/>
        </w:rPr>
      </w:pPr>
    </w:p>
    <w:p w:rsidR="00BD2132" w:rsidRDefault="00BD2132">
      <w:pPr>
        <w:spacing w:line="240" w:lineRule="auto"/>
        <w:jc w:val="center"/>
        <w:rPr>
          <w:rFonts w:ascii="Arial" w:hAnsi="Arial" w:cs="Arial"/>
          <w:b/>
          <w:color w:val="auto"/>
        </w:rPr>
      </w:pPr>
    </w:p>
    <w:p w:rsidR="00155C08" w:rsidRDefault="00155C08">
      <w:pPr>
        <w:spacing w:line="240" w:lineRule="auto"/>
        <w:jc w:val="center"/>
        <w:rPr>
          <w:rFonts w:ascii="Arial" w:hAnsi="Arial" w:cs="Arial"/>
          <w:b/>
          <w:color w:val="auto"/>
        </w:rPr>
      </w:pPr>
    </w:p>
    <w:p w:rsidR="0090015A" w:rsidRDefault="0090015A">
      <w:pPr>
        <w:spacing w:line="240" w:lineRule="auto"/>
        <w:jc w:val="center"/>
        <w:rPr>
          <w:rFonts w:ascii="Arial" w:hAnsi="Arial" w:cs="Arial"/>
          <w:b/>
          <w:color w:val="auto"/>
          <w:lang w:val="sr-Cyrl-CS"/>
        </w:rPr>
      </w:pPr>
      <w:r>
        <w:rPr>
          <w:rFonts w:ascii="Arial" w:hAnsi="Arial" w:cs="Arial"/>
          <w:b/>
          <w:color w:val="auto"/>
          <w:lang w:val="sr-Cyrl-CS"/>
        </w:rPr>
        <w:lastRenderedPageBreak/>
        <w:t>X</w:t>
      </w:r>
    </w:p>
    <w:p w:rsidR="00F03B84" w:rsidRPr="003430A8" w:rsidRDefault="00F03B84" w:rsidP="00F03B84">
      <w:pPr>
        <w:jc w:val="center"/>
        <w:rPr>
          <w:rFonts w:ascii="Arial" w:hAnsi="Arial" w:cs="Arial"/>
          <w:b/>
          <w:color w:val="auto"/>
          <w:sz w:val="28"/>
          <w:szCs w:val="28"/>
          <w:lang w:val="sr-Cyrl-CS"/>
        </w:rPr>
      </w:pPr>
      <w:r w:rsidRPr="003430A8">
        <w:rPr>
          <w:rFonts w:ascii="Arial" w:hAnsi="Arial" w:cs="Arial"/>
          <w:b/>
          <w:color w:val="auto"/>
          <w:sz w:val="28"/>
          <w:szCs w:val="28"/>
          <w:lang w:val="sr-Cyrl-CS"/>
        </w:rPr>
        <w:t xml:space="preserve">МОДЕЛ </w:t>
      </w:r>
      <w:r w:rsidRPr="003430A8">
        <w:rPr>
          <w:rFonts w:ascii="Arial" w:hAnsi="Arial" w:cs="Arial"/>
          <w:b/>
          <w:color w:val="auto"/>
          <w:sz w:val="28"/>
          <w:szCs w:val="28"/>
        </w:rPr>
        <w:t>УГОВОР</w:t>
      </w:r>
      <w:r w:rsidRPr="003430A8">
        <w:rPr>
          <w:rFonts w:ascii="Arial" w:hAnsi="Arial" w:cs="Arial"/>
          <w:b/>
          <w:color w:val="auto"/>
          <w:sz w:val="28"/>
          <w:szCs w:val="28"/>
          <w:lang w:val="sr-Cyrl-CS"/>
        </w:rPr>
        <w:t>А</w:t>
      </w:r>
    </w:p>
    <w:p w:rsidR="00F03B84" w:rsidRPr="002D4D71" w:rsidRDefault="00F03B84" w:rsidP="00F03B84">
      <w:pPr>
        <w:pStyle w:val="Heading1"/>
        <w:numPr>
          <w:ilvl w:val="0"/>
          <w:numId w:val="0"/>
        </w:numPr>
        <w:spacing w:before="0" w:after="0"/>
        <w:jc w:val="center"/>
        <w:rPr>
          <w:caps/>
          <w:kern w:val="28"/>
          <w:sz w:val="28"/>
          <w:szCs w:val="28"/>
        </w:rPr>
      </w:pPr>
      <w:r w:rsidRPr="002D4D71">
        <w:rPr>
          <w:caps/>
          <w:kern w:val="28"/>
          <w:sz w:val="28"/>
          <w:szCs w:val="28"/>
        </w:rPr>
        <w:t xml:space="preserve">О Купопродаји </w:t>
      </w:r>
      <w:r w:rsidR="002D4D71" w:rsidRPr="002D4D71">
        <w:rPr>
          <w:caps/>
          <w:sz w:val="28"/>
          <w:szCs w:val="28"/>
        </w:rPr>
        <w:t>П</w:t>
      </w:r>
      <w:r w:rsidR="002D4D71" w:rsidRPr="002D4D71">
        <w:rPr>
          <w:caps/>
          <w:sz w:val="28"/>
          <w:szCs w:val="28"/>
          <w:lang w:val="sr-Cyrl-CS"/>
        </w:rPr>
        <w:t>ланинск</w:t>
      </w:r>
      <w:r w:rsidR="002D4D71" w:rsidRPr="002D4D71">
        <w:rPr>
          <w:caps/>
          <w:sz w:val="28"/>
          <w:szCs w:val="28"/>
        </w:rPr>
        <w:t>их</w:t>
      </w:r>
      <w:r w:rsidR="002D4D71" w:rsidRPr="002D4D71">
        <w:rPr>
          <w:caps/>
          <w:sz w:val="28"/>
          <w:szCs w:val="28"/>
          <w:lang w:val="sr-Cyrl-CS"/>
        </w:rPr>
        <w:t xml:space="preserve"> бицик</w:t>
      </w:r>
      <w:r w:rsidR="002D4D71" w:rsidRPr="002D4D71">
        <w:rPr>
          <w:caps/>
          <w:sz w:val="28"/>
          <w:szCs w:val="28"/>
        </w:rPr>
        <w:t>а</w:t>
      </w:r>
      <w:r w:rsidR="002D4D71" w:rsidRPr="002D4D71">
        <w:rPr>
          <w:caps/>
          <w:sz w:val="28"/>
          <w:szCs w:val="28"/>
          <w:lang w:val="sr-Cyrl-CS"/>
        </w:rPr>
        <w:t>л</w:t>
      </w:r>
      <w:r w:rsidR="002D4D71" w:rsidRPr="002D4D71">
        <w:rPr>
          <w:caps/>
          <w:sz w:val="28"/>
          <w:szCs w:val="28"/>
        </w:rPr>
        <w:t>а</w:t>
      </w:r>
    </w:p>
    <w:p w:rsidR="0090015A" w:rsidRDefault="0090015A">
      <w:pPr>
        <w:pStyle w:val="Heading1"/>
        <w:suppressAutoHyphens/>
        <w:spacing w:before="0" w:after="0"/>
        <w:jc w:val="center"/>
        <w:rPr>
          <w:b w:val="0"/>
          <w:caps/>
          <w:sz w:val="24"/>
          <w:szCs w:val="24"/>
          <w:lang w:val="sr-Cyrl-CS"/>
        </w:rPr>
      </w:pPr>
    </w:p>
    <w:p w:rsidR="00D24A9C" w:rsidRDefault="0090015A">
      <w:pPr>
        <w:pStyle w:val="BodyText"/>
        <w:spacing w:after="0"/>
        <w:rPr>
          <w:rFonts w:ascii="Arial" w:hAnsi="Arial" w:cs="Arial"/>
        </w:rPr>
      </w:pPr>
      <w:r>
        <w:rPr>
          <w:rFonts w:ascii="Arial" w:hAnsi="Arial" w:cs="Arial"/>
        </w:rPr>
        <w:tab/>
      </w:r>
    </w:p>
    <w:p w:rsidR="00D24A9C" w:rsidRPr="00CA7DDE" w:rsidRDefault="00D24A9C" w:rsidP="00F03B84">
      <w:pPr>
        <w:spacing w:line="276" w:lineRule="auto"/>
        <w:ind w:firstLine="709"/>
        <w:rPr>
          <w:rFonts w:ascii="Arial" w:hAnsi="Arial" w:cs="Arial"/>
          <w:color w:val="auto"/>
          <w:lang w:val="hr-HR"/>
        </w:rPr>
      </w:pPr>
      <w:r w:rsidRPr="00CA7DDE">
        <w:rPr>
          <w:rFonts w:ascii="Arial" w:hAnsi="Arial" w:cs="Arial"/>
          <w:color w:val="auto"/>
          <w:lang w:val="sr-Cyrl-CS"/>
        </w:rPr>
        <w:t>Уговорне стране:</w:t>
      </w:r>
    </w:p>
    <w:p w:rsidR="00D24A9C" w:rsidRDefault="00662879" w:rsidP="00D24A9C">
      <w:pPr>
        <w:numPr>
          <w:ilvl w:val="0"/>
          <w:numId w:val="12"/>
        </w:numPr>
        <w:tabs>
          <w:tab w:val="clear" w:pos="1080"/>
          <w:tab w:val="num" w:pos="0"/>
        </w:tabs>
        <w:ind w:left="0" w:firstLine="720"/>
        <w:jc w:val="both"/>
        <w:rPr>
          <w:rFonts w:ascii="Arial" w:hAnsi="Arial" w:cs="Arial"/>
          <w:lang w:val="sr-Cyrl-CS"/>
        </w:rPr>
      </w:pPr>
      <w:r>
        <w:rPr>
          <w:rFonts w:ascii="Arial" w:hAnsi="Arial" w:cs="Arial"/>
          <w:lang w:val="sr-Cyrl-CS"/>
        </w:rPr>
        <w:t xml:space="preserve">Јавна установа </w:t>
      </w:r>
      <w:r w:rsidR="00AA4456">
        <w:rPr>
          <w:rFonts w:ascii="Arial" w:hAnsi="Arial" w:cs="Arial"/>
          <w:lang w:val="sr-Cyrl-CS"/>
        </w:rPr>
        <w:t>Туристичка организација Пирот</w:t>
      </w:r>
      <w:r w:rsidR="00AA4456">
        <w:rPr>
          <w:rFonts w:ascii="Arial" w:hAnsi="Arial" w:cs="Arial"/>
          <w:lang w:val="hr-HR"/>
        </w:rPr>
        <w:t xml:space="preserve">, Српских </w:t>
      </w:r>
      <w:r w:rsidR="00AA4456">
        <w:rPr>
          <w:rFonts w:ascii="Arial" w:hAnsi="Arial" w:cs="Arial"/>
          <w:lang/>
        </w:rPr>
        <w:t>в</w:t>
      </w:r>
      <w:r w:rsidR="00D24A9C" w:rsidRPr="00CA7DDE">
        <w:rPr>
          <w:rFonts w:ascii="Arial" w:hAnsi="Arial" w:cs="Arial"/>
          <w:lang w:val="hr-HR"/>
        </w:rPr>
        <w:t xml:space="preserve">ладара </w:t>
      </w:r>
      <w:r w:rsidR="00AA4456">
        <w:rPr>
          <w:rFonts w:ascii="Arial" w:hAnsi="Arial" w:cs="Arial"/>
          <w:lang w:val="sr-Cyrl-CS"/>
        </w:rPr>
        <w:t>77</w:t>
      </w:r>
      <w:r w:rsidR="00D24A9C" w:rsidRPr="00CA7DDE">
        <w:rPr>
          <w:rFonts w:ascii="Arial" w:hAnsi="Arial" w:cs="Arial"/>
          <w:lang w:val="hr-HR"/>
        </w:rPr>
        <w:t xml:space="preserve">, Пирот, ПИБ: </w:t>
      </w:r>
      <w:r w:rsidR="00AA4456">
        <w:rPr>
          <w:rFonts w:ascii="Arial" w:hAnsi="Arial" w:cs="Arial"/>
          <w:lang w:val="sr-Cyrl-CS"/>
        </w:rPr>
        <w:t>104440080</w:t>
      </w:r>
      <w:r w:rsidR="00D24A9C" w:rsidRPr="00CA7DDE">
        <w:rPr>
          <w:rFonts w:ascii="Arial" w:hAnsi="Arial" w:cs="Arial"/>
          <w:lang w:val="hr-HR"/>
        </w:rPr>
        <w:t>, матични број:</w:t>
      </w:r>
      <w:r w:rsidR="00D24A9C" w:rsidRPr="00CA7DDE">
        <w:rPr>
          <w:rFonts w:ascii="Arial" w:hAnsi="Arial" w:cs="Arial"/>
          <w:lang w:val="sr-Cyrl-CS"/>
        </w:rPr>
        <w:t xml:space="preserve"> </w:t>
      </w:r>
      <w:r w:rsidR="00AA4456">
        <w:rPr>
          <w:rFonts w:ascii="Arial" w:hAnsi="Arial" w:cs="Arial"/>
          <w:lang/>
        </w:rPr>
        <w:t>1</w:t>
      </w:r>
      <w:r w:rsidR="00AA4456">
        <w:rPr>
          <w:rFonts w:ascii="Arial" w:hAnsi="Arial" w:cs="Arial"/>
          <w:lang w:val="hr-HR"/>
        </w:rPr>
        <w:t>7</w:t>
      </w:r>
      <w:r w:rsidR="00AA4456">
        <w:rPr>
          <w:rFonts w:ascii="Arial" w:hAnsi="Arial" w:cs="Arial"/>
          <w:lang/>
        </w:rPr>
        <w:t>65</w:t>
      </w:r>
      <w:r w:rsidR="00D24A9C" w:rsidRPr="00CA7DDE">
        <w:rPr>
          <w:rFonts w:ascii="Arial" w:hAnsi="Arial" w:cs="Arial"/>
          <w:lang w:val="hr-HR"/>
        </w:rPr>
        <w:t>74</w:t>
      </w:r>
      <w:r w:rsidR="00AA4456">
        <w:rPr>
          <w:rFonts w:ascii="Arial" w:hAnsi="Arial" w:cs="Arial"/>
          <w:lang/>
        </w:rPr>
        <w:t>37</w:t>
      </w:r>
      <w:r w:rsidR="00AA4456">
        <w:rPr>
          <w:rFonts w:ascii="Arial" w:hAnsi="Arial" w:cs="Arial"/>
          <w:lang w:val="hr-HR"/>
        </w:rPr>
        <w:t>, ко</w:t>
      </w:r>
      <w:r w:rsidR="00AA4456">
        <w:rPr>
          <w:rFonts w:ascii="Arial" w:hAnsi="Arial" w:cs="Arial"/>
          <w:lang/>
        </w:rPr>
        <w:t>ју</w:t>
      </w:r>
      <w:r w:rsidR="00AA4456">
        <w:rPr>
          <w:rFonts w:ascii="Arial" w:hAnsi="Arial" w:cs="Arial"/>
          <w:lang w:val="hr-HR"/>
        </w:rPr>
        <w:t xml:space="preserve"> заступа </w:t>
      </w:r>
      <w:r w:rsidR="00AA4456">
        <w:rPr>
          <w:rFonts w:ascii="Arial" w:hAnsi="Arial" w:cs="Arial"/>
          <w:lang/>
        </w:rPr>
        <w:t>директор</w:t>
      </w:r>
      <w:r w:rsidR="00AA4456">
        <w:rPr>
          <w:rFonts w:ascii="Arial" w:hAnsi="Arial" w:cs="Arial"/>
          <w:lang w:val="sr-Cyrl-CS"/>
        </w:rPr>
        <w:t xml:space="preserve"> Туристичке организације</w:t>
      </w:r>
      <w:r w:rsidR="00D24A9C" w:rsidRPr="00CA7DDE">
        <w:rPr>
          <w:rFonts w:ascii="Arial" w:hAnsi="Arial" w:cs="Arial"/>
          <w:lang w:val="sr-Cyrl-CS"/>
        </w:rPr>
        <w:t xml:space="preserve"> Пирот</w:t>
      </w:r>
      <w:r w:rsidR="00AA4456">
        <w:rPr>
          <w:rFonts w:ascii="Arial" w:hAnsi="Arial" w:cs="Arial"/>
        </w:rPr>
        <w:t xml:space="preserve"> </w:t>
      </w:r>
      <w:r w:rsidR="00AA4456">
        <w:rPr>
          <w:rFonts w:ascii="Arial" w:hAnsi="Arial" w:cs="Arial"/>
          <w:lang/>
        </w:rPr>
        <w:t>Братислав</w:t>
      </w:r>
      <w:r w:rsidR="00AA4456">
        <w:rPr>
          <w:rFonts w:ascii="Arial" w:hAnsi="Arial" w:cs="Arial"/>
        </w:rPr>
        <w:t xml:space="preserve"> </w:t>
      </w:r>
      <w:r w:rsidR="00AA4456">
        <w:rPr>
          <w:rFonts w:ascii="Arial" w:hAnsi="Arial" w:cs="Arial"/>
          <w:lang/>
        </w:rPr>
        <w:t>Златков</w:t>
      </w:r>
      <w:r w:rsidR="00D24A9C" w:rsidRPr="00CA7DDE">
        <w:rPr>
          <w:rFonts w:ascii="Arial" w:hAnsi="Arial" w:cs="Arial"/>
          <w:lang w:val="hr-HR"/>
        </w:rPr>
        <w:t xml:space="preserve">, (у даљем тексту: </w:t>
      </w:r>
      <w:r w:rsidR="00D24A9C" w:rsidRPr="00AA4456">
        <w:rPr>
          <w:rFonts w:ascii="Arial" w:hAnsi="Arial" w:cs="Arial"/>
          <w:b/>
          <w:caps/>
          <w:kern w:val="24"/>
          <w:lang w:val="hr-HR"/>
        </w:rPr>
        <w:t>Наручилац</w:t>
      </w:r>
      <w:r w:rsidR="00D24A9C" w:rsidRPr="00CA7DDE">
        <w:rPr>
          <w:rFonts w:ascii="Arial" w:hAnsi="Arial" w:cs="Arial"/>
          <w:lang w:val="hr-HR"/>
        </w:rPr>
        <w:t>)</w:t>
      </w:r>
      <w:r w:rsidR="00D24A9C" w:rsidRPr="00CA7DDE">
        <w:rPr>
          <w:rFonts w:ascii="Arial" w:hAnsi="Arial" w:cs="Arial"/>
          <w:lang w:val="sr-Cyrl-CS"/>
        </w:rPr>
        <w:t xml:space="preserve"> и</w:t>
      </w:r>
    </w:p>
    <w:p w:rsidR="00662879" w:rsidRPr="00CA7DDE" w:rsidRDefault="00662879" w:rsidP="00662879">
      <w:pPr>
        <w:ind w:left="720"/>
        <w:jc w:val="both"/>
        <w:rPr>
          <w:rFonts w:ascii="Arial" w:hAnsi="Arial" w:cs="Arial"/>
          <w:lang w:val="sr-Cyrl-CS"/>
        </w:rPr>
      </w:pPr>
    </w:p>
    <w:p w:rsidR="00D24A9C" w:rsidRPr="00CA7DDE" w:rsidRDefault="00D24A9C" w:rsidP="00D24A9C">
      <w:pPr>
        <w:numPr>
          <w:ilvl w:val="0"/>
          <w:numId w:val="12"/>
        </w:numPr>
        <w:spacing w:line="240" w:lineRule="auto"/>
        <w:ind w:left="0" w:firstLine="708"/>
        <w:jc w:val="both"/>
        <w:rPr>
          <w:rFonts w:ascii="Arial" w:hAnsi="Arial" w:cs="Arial"/>
          <w:b/>
          <w:i/>
          <w:color w:val="auto"/>
        </w:rPr>
      </w:pPr>
      <w:r w:rsidRPr="00CA7DDE">
        <w:rPr>
          <w:rFonts w:ascii="Arial" w:hAnsi="Arial" w:cs="Arial"/>
          <w:color w:val="auto"/>
          <w:lang w:val="sr-Cyrl-CS"/>
        </w:rPr>
        <w:t xml:space="preserve">_________________________________, </w:t>
      </w:r>
      <w:r w:rsidRPr="00CA7DDE">
        <w:rPr>
          <w:rFonts w:ascii="Arial" w:hAnsi="Arial" w:cs="Arial"/>
          <w:color w:val="auto"/>
        </w:rPr>
        <w:t xml:space="preserve">место ______________, ул. _________________________________ </w:t>
      </w:r>
      <w:proofErr w:type="gramStart"/>
      <w:r w:rsidRPr="00CA7DDE">
        <w:rPr>
          <w:rFonts w:ascii="Arial" w:hAnsi="Arial" w:cs="Arial"/>
          <w:color w:val="auto"/>
        </w:rPr>
        <w:t>бр</w:t>
      </w:r>
      <w:proofErr w:type="gramEnd"/>
      <w:r w:rsidRPr="00CA7DDE">
        <w:rPr>
          <w:rFonts w:ascii="Arial" w:hAnsi="Arial" w:cs="Arial"/>
          <w:color w:val="auto"/>
        </w:rPr>
        <w:t xml:space="preserve">. _____, </w:t>
      </w:r>
      <w:r w:rsidRPr="00CA7DDE">
        <w:rPr>
          <w:rFonts w:ascii="Arial" w:hAnsi="Arial" w:cs="Arial"/>
          <w:color w:val="auto"/>
          <w:lang w:val="hr-HR"/>
        </w:rPr>
        <w:t xml:space="preserve">ПИБ </w:t>
      </w:r>
      <w:r w:rsidRPr="00CA7DDE">
        <w:rPr>
          <w:rFonts w:ascii="Arial" w:hAnsi="Arial" w:cs="Arial"/>
          <w:color w:val="auto"/>
          <w:lang w:val="sr-Cyrl-CS"/>
        </w:rPr>
        <w:t>_</w:t>
      </w:r>
      <w:r w:rsidRPr="00CA7DDE">
        <w:rPr>
          <w:rFonts w:ascii="Arial" w:hAnsi="Arial" w:cs="Arial"/>
          <w:color w:val="auto"/>
        </w:rPr>
        <w:t>_____</w:t>
      </w:r>
      <w:r w:rsidRPr="00CA7DDE">
        <w:rPr>
          <w:rFonts w:ascii="Arial" w:hAnsi="Arial" w:cs="Arial"/>
          <w:color w:val="auto"/>
          <w:lang w:val="sr-Cyrl-CS"/>
        </w:rPr>
        <w:t>________</w:t>
      </w:r>
      <w:r w:rsidRPr="00CA7DDE">
        <w:rPr>
          <w:rFonts w:ascii="Arial" w:hAnsi="Arial" w:cs="Arial"/>
          <w:color w:val="auto"/>
          <w:lang w:val="hr-HR"/>
        </w:rPr>
        <w:t xml:space="preserve">, МБ _______________ кога заступа директор </w:t>
      </w:r>
      <w:r w:rsidRPr="00CA7DDE">
        <w:rPr>
          <w:rFonts w:ascii="Arial" w:hAnsi="Arial" w:cs="Arial"/>
          <w:color w:val="auto"/>
          <w:lang w:val="sr-Cyrl-CS"/>
        </w:rPr>
        <w:t>________</w:t>
      </w:r>
      <w:r w:rsidRPr="00CA7DDE">
        <w:rPr>
          <w:rFonts w:ascii="Arial" w:hAnsi="Arial" w:cs="Arial"/>
          <w:color w:val="auto"/>
        </w:rPr>
        <w:t>_______________</w:t>
      </w:r>
      <w:r w:rsidRPr="00CA7DDE">
        <w:rPr>
          <w:rFonts w:ascii="Arial" w:hAnsi="Arial" w:cs="Arial"/>
          <w:color w:val="auto"/>
          <w:lang w:val="sr-Cyrl-CS"/>
        </w:rPr>
        <w:t>___</w:t>
      </w:r>
      <w:r w:rsidRPr="00CA7DDE">
        <w:rPr>
          <w:rFonts w:ascii="Arial" w:hAnsi="Arial" w:cs="Arial"/>
          <w:color w:val="auto"/>
          <w:lang w:val="hr-HR"/>
        </w:rPr>
        <w:t xml:space="preserve">, </w:t>
      </w:r>
    </w:p>
    <w:p w:rsidR="00D24A9C" w:rsidRPr="00CA7DDE" w:rsidRDefault="00D24A9C" w:rsidP="00D24A9C">
      <w:pPr>
        <w:spacing w:line="240" w:lineRule="auto"/>
        <w:rPr>
          <w:rFonts w:ascii="Arial" w:hAnsi="Arial" w:cs="Arial"/>
          <w:color w:val="auto"/>
          <w:lang w:val="sr-Cyrl-CS"/>
        </w:rPr>
      </w:pPr>
      <w:r w:rsidRPr="00CA7DDE">
        <w:rPr>
          <w:rFonts w:ascii="Arial" w:hAnsi="Arial" w:cs="Arial"/>
          <w:b/>
          <w:i/>
          <w:color w:val="auto"/>
        </w:rPr>
        <w:t>(</w:t>
      </w:r>
      <w:proofErr w:type="gramStart"/>
      <w:r w:rsidRPr="00CA7DDE">
        <w:rPr>
          <w:rFonts w:ascii="Arial" w:hAnsi="Arial" w:cs="Arial"/>
          <w:b/>
          <w:i/>
          <w:color w:val="auto"/>
        </w:rPr>
        <w:t>заокружити</w:t>
      </w:r>
      <w:proofErr w:type="gramEnd"/>
      <w:r w:rsidRPr="00CA7DDE">
        <w:rPr>
          <w:rFonts w:ascii="Arial" w:hAnsi="Arial" w:cs="Arial"/>
          <w:b/>
          <w:i/>
          <w:color w:val="auto"/>
        </w:rPr>
        <w:t xml:space="preserve"> и попунити)</w:t>
      </w:r>
    </w:p>
    <w:p w:rsidR="00D24A9C" w:rsidRPr="00CA7DDE" w:rsidRDefault="00D24A9C" w:rsidP="00D24A9C">
      <w:pPr>
        <w:numPr>
          <w:ilvl w:val="0"/>
          <w:numId w:val="11"/>
        </w:numPr>
        <w:tabs>
          <w:tab w:val="left" w:pos="426"/>
        </w:tabs>
        <w:spacing w:line="240" w:lineRule="auto"/>
        <w:ind w:left="0" w:firstLine="0"/>
        <w:jc w:val="both"/>
        <w:rPr>
          <w:rFonts w:ascii="Arial" w:hAnsi="Arial" w:cs="Arial"/>
          <w:iCs/>
          <w:color w:val="auto"/>
        </w:rPr>
      </w:pPr>
      <w:r w:rsidRPr="00CA7DDE">
        <w:rPr>
          <w:rFonts w:ascii="Arial" w:hAnsi="Arial" w:cs="Arial"/>
          <w:color w:val="auto"/>
          <w:lang w:val="sr-Cyrl-CS"/>
        </w:rPr>
        <w:t>који наступа самостално</w:t>
      </w:r>
      <w:r w:rsidRPr="00CA7DDE">
        <w:rPr>
          <w:rFonts w:ascii="Arial" w:hAnsi="Arial" w:cs="Arial"/>
          <w:iCs/>
          <w:color w:val="auto"/>
        </w:rPr>
        <w:t>,</w:t>
      </w:r>
      <w:r w:rsidRPr="00CA7DDE">
        <w:rPr>
          <w:rFonts w:ascii="Arial" w:hAnsi="Arial" w:cs="Arial"/>
          <w:iCs/>
          <w:color w:val="auto"/>
          <w:lang w:val="sr-Cyrl-CS"/>
        </w:rPr>
        <w:t xml:space="preserve"> </w:t>
      </w:r>
    </w:p>
    <w:p w:rsidR="00D24A9C" w:rsidRPr="00CA7DDE" w:rsidRDefault="00D24A9C" w:rsidP="00D24A9C">
      <w:pPr>
        <w:spacing w:line="240" w:lineRule="auto"/>
        <w:rPr>
          <w:rFonts w:ascii="Arial" w:hAnsi="Arial" w:cs="Arial"/>
          <w:iCs/>
          <w:color w:val="auto"/>
        </w:rPr>
      </w:pPr>
      <w:r w:rsidRPr="00CA7DDE">
        <w:rPr>
          <w:rFonts w:ascii="Arial" w:hAnsi="Arial" w:cs="Arial"/>
          <w:iCs/>
          <w:color w:val="auto"/>
        </w:rPr>
        <w:t xml:space="preserve">б.   </w:t>
      </w:r>
      <w:proofErr w:type="gramStart"/>
      <w:r w:rsidRPr="00CA7DDE">
        <w:rPr>
          <w:rFonts w:ascii="Arial" w:hAnsi="Arial" w:cs="Arial"/>
          <w:iCs/>
          <w:color w:val="auto"/>
          <w:lang w:val="ru-RU"/>
        </w:rPr>
        <w:t>уз</w:t>
      </w:r>
      <w:proofErr w:type="gramEnd"/>
      <w:r w:rsidRPr="00CA7DDE">
        <w:rPr>
          <w:rFonts w:ascii="Arial" w:hAnsi="Arial" w:cs="Arial"/>
          <w:iCs/>
          <w:color w:val="auto"/>
          <w:lang w:val="ru-RU"/>
        </w:rPr>
        <w:t xml:space="preserve"> ангажовање подизвођача </w:t>
      </w:r>
      <w:r w:rsidRPr="00CA7DDE">
        <w:rPr>
          <w:rFonts w:ascii="Arial" w:hAnsi="Arial" w:cs="Arial"/>
          <w:iCs/>
          <w:color w:val="auto"/>
        </w:rPr>
        <w:t>___</w:t>
      </w:r>
      <w:r w:rsidRPr="00CA7DDE">
        <w:rPr>
          <w:rFonts w:ascii="Arial" w:hAnsi="Arial" w:cs="Arial"/>
          <w:iCs/>
          <w:color w:val="auto"/>
          <w:lang w:val="ru-RU"/>
        </w:rPr>
        <w:t>___________</w:t>
      </w:r>
      <w:r w:rsidRPr="00CA7DDE">
        <w:rPr>
          <w:rFonts w:ascii="Arial" w:hAnsi="Arial" w:cs="Arial"/>
          <w:color w:val="auto"/>
          <w:lang w:val="ru-RU"/>
        </w:rPr>
        <w:t>________________________</w:t>
      </w:r>
      <w:r w:rsidRPr="00CA7DDE">
        <w:rPr>
          <w:rFonts w:ascii="Arial" w:hAnsi="Arial" w:cs="Arial"/>
          <w:color w:val="auto"/>
        </w:rPr>
        <w:t>_____</w:t>
      </w:r>
      <w:r w:rsidRPr="00CA7DDE">
        <w:rPr>
          <w:rFonts w:ascii="Arial" w:hAnsi="Arial" w:cs="Arial"/>
          <w:color w:val="auto"/>
          <w:lang w:val="ru-RU"/>
        </w:rPr>
        <w:t>________</w:t>
      </w:r>
      <w:r w:rsidRPr="00CA7DDE">
        <w:rPr>
          <w:rFonts w:ascii="Arial" w:hAnsi="Arial" w:cs="Arial"/>
          <w:color w:val="auto"/>
        </w:rPr>
        <w:t>____________</w:t>
      </w:r>
      <w:r w:rsidRPr="00CA7DDE">
        <w:rPr>
          <w:rFonts w:ascii="Arial" w:hAnsi="Arial" w:cs="Arial"/>
          <w:color w:val="auto"/>
          <w:lang w:val="ru-RU"/>
        </w:rPr>
        <w:t xml:space="preserve">_ </w:t>
      </w:r>
    </w:p>
    <w:p w:rsidR="00D24A9C" w:rsidRPr="00CA7DDE" w:rsidRDefault="00D24A9C" w:rsidP="00D24A9C">
      <w:pPr>
        <w:spacing w:line="240" w:lineRule="auto"/>
        <w:rPr>
          <w:rFonts w:ascii="Arial" w:hAnsi="Arial" w:cs="Arial"/>
          <w:iCs/>
          <w:color w:val="auto"/>
        </w:rPr>
      </w:pPr>
      <w:r w:rsidRPr="00CA7DDE">
        <w:rPr>
          <w:rFonts w:ascii="Arial" w:hAnsi="Arial" w:cs="Arial"/>
          <w:iCs/>
          <w:color w:val="auto"/>
        </w:rPr>
        <w:t>___</w:t>
      </w:r>
      <w:r w:rsidRPr="00CA7DDE">
        <w:rPr>
          <w:rFonts w:ascii="Arial" w:hAnsi="Arial" w:cs="Arial"/>
          <w:iCs/>
          <w:color w:val="auto"/>
          <w:lang w:val="ru-RU"/>
        </w:rPr>
        <w:t>___________</w:t>
      </w:r>
      <w:r w:rsidRPr="00CA7DDE">
        <w:rPr>
          <w:rFonts w:ascii="Arial" w:hAnsi="Arial" w:cs="Arial"/>
          <w:color w:val="auto"/>
          <w:lang w:val="ru-RU"/>
        </w:rPr>
        <w:t>_____________________________</w:t>
      </w:r>
      <w:r w:rsidRPr="00CA7DDE">
        <w:rPr>
          <w:rFonts w:ascii="Arial" w:hAnsi="Arial" w:cs="Arial"/>
          <w:color w:val="auto"/>
        </w:rPr>
        <w:t>_____</w:t>
      </w:r>
      <w:r w:rsidRPr="00CA7DDE">
        <w:rPr>
          <w:rFonts w:ascii="Arial" w:hAnsi="Arial" w:cs="Arial"/>
          <w:color w:val="auto"/>
          <w:lang w:val="ru-RU"/>
        </w:rPr>
        <w:t>______</w:t>
      </w:r>
      <w:r w:rsidRPr="00CA7DDE">
        <w:rPr>
          <w:rFonts w:ascii="Arial" w:hAnsi="Arial" w:cs="Arial"/>
          <w:color w:val="auto"/>
        </w:rPr>
        <w:t>_________</w:t>
      </w:r>
      <w:r w:rsidRPr="00CA7DDE">
        <w:rPr>
          <w:rFonts w:ascii="Arial" w:hAnsi="Arial" w:cs="Arial"/>
          <w:color w:val="auto"/>
          <w:lang w:val="sr-Cyrl-CS"/>
        </w:rPr>
        <w:t>_</w:t>
      </w:r>
    </w:p>
    <w:p w:rsidR="00D24A9C" w:rsidRPr="00CA7DDE" w:rsidRDefault="00D24A9C" w:rsidP="00D24A9C">
      <w:pPr>
        <w:spacing w:line="240" w:lineRule="auto"/>
        <w:rPr>
          <w:rFonts w:ascii="Arial" w:eastAsia="Arial" w:hAnsi="Arial" w:cs="Arial"/>
          <w:color w:val="auto"/>
          <w:lang w:val="ru-RU"/>
        </w:rPr>
      </w:pPr>
      <w:r w:rsidRPr="00CA7DDE">
        <w:rPr>
          <w:rFonts w:ascii="Arial" w:hAnsi="Arial" w:cs="Arial"/>
          <w:iCs/>
          <w:color w:val="auto"/>
        </w:rPr>
        <w:t>___</w:t>
      </w:r>
      <w:r w:rsidRPr="00CA7DDE">
        <w:rPr>
          <w:rFonts w:ascii="Arial" w:hAnsi="Arial" w:cs="Arial"/>
          <w:iCs/>
          <w:color w:val="auto"/>
          <w:lang w:val="ru-RU"/>
        </w:rPr>
        <w:t>___________</w:t>
      </w:r>
      <w:r w:rsidRPr="00CA7DDE">
        <w:rPr>
          <w:rFonts w:ascii="Arial" w:hAnsi="Arial" w:cs="Arial"/>
          <w:color w:val="auto"/>
          <w:lang w:val="ru-RU"/>
        </w:rPr>
        <w:t>________________________________</w:t>
      </w:r>
      <w:r w:rsidRPr="00CA7DDE">
        <w:rPr>
          <w:rFonts w:ascii="Arial" w:hAnsi="Arial" w:cs="Arial"/>
          <w:color w:val="auto"/>
        </w:rPr>
        <w:t>_________________</w:t>
      </w:r>
      <w:r w:rsidRPr="00CA7DDE">
        <w:rPr>
          <w:rFonts w:ascii="Arial" w:hAnsi="Arial" w:cs="Arial"/>
          <w:color w:val="auto"/>
          <w:lang w:val="ru-RU"/>
        </w:rPr>
        <w:t xml:space="preserve">_ </w:t>
      </w:r>
    </w:p>
    <w:p w:rsidR="00D24A9C" w:rsidRPr="00CA7DDE" w:rsidRDefault="00D24A9C" w:rsidP="00D24A9C">
      <w:pPr>
        <w:spacing w:line="240" w:lineRule="auto"/>
        <w:rPr>
          <w:rFonts w:ascii="Arial" w:hAnsi="Arial" w:cs="Arial"/>
          <w:iCs/>
          <w:color w:val="auto"/>
        </w:rPr>
      </w:pPr>
      <w:r w:rsidRPr="00CA7DDE">
        <w:rPr>
          <w:rFonts w:ascii="Arial" w:eastAsia="Arial" w:hAnsi="Arial" w:cs="Arial"/>
          <w:color w:val="auto"/>
          <w:lang w:val="ru-RU"/>
        </w:rPr>
        <w:t xml:space="preserve"> </w:t>
      </w:r>
      <w:r w:rsidRPr="00CA7DDE">
        <w:rPr>
          <w:rFonts w:ascii="Arial" w:hAnsi="Arial" w:cs="Arial"/>
          <w:color w:val="auto"/>
          <w:lang w:val="ru-RU"/>
        </w:rPr>
        <w:t>(навести назив подизвођача</w:t>
      </w:r>
      <w:r w:rsidRPr="00CA7DDE">
        <w:rPr>
          <w:rFonts w:ascii="Arial" w:hAnsi="Arial" w:cs="Arial"/>
          <w:color w:val="auto"/>
        </w:rPr>
        <w:t xml:space="preserve">, </w:t>
      </w:r>
      <w:r w:rsidRPr="00CA7DDE">
        <w:rPr>
          <w:rFonts w:ascii="Arial" w:hAnsi="Arial" w:cs="Arial"/>
          <w:color w:val="auto"/>
          <w:lang w:val="ru-RU"/>
        </w:rPr>
        <w:t>уколико је планирано ангажовање)</w:t>
      </w:r>
      <w:r w:rsidRPr="00CA7DDE">
        <w:rPr>
          <w:rFonts w:ascii="Arial" w:hAnsi="Arial" w:cs="Arial"/>
          <w:color w:val="auto"/>
        </w:rPr>
        <w:t xml:space="preserve">, </w:t>
      </w:r>
    </w:p>
    <w:p w:rsidR="00D24A9C" w:rsidRPr="00CA7DDE" w:rsidRDefault="00D24A9C" w:rsidP="00D24A9C">
      <w:pPr>
        <w:spacing w:line="240" w:lineRule="auto"/>
        <w:rPr>
          <w:rFonts w:ascii="Arial" w:hAnsi="Arial" w:cs="Arial"/>
          <w:iCs/>
          <w:color w:val="auto"/>
          <w:lang w:val="ru-RU"/>
        </w:rPr>
      </w:pPr>
      <w:r w:rsidRPr="00CA7DDE">
        <w:rPr>
          <w:rFonts w:ascii="Arial" w:hAnsi="Arial" w:cs="Arial"/>
          <w:iCs/>
          <w:color w:val="auto"/>
        </w:rPr>
        <w:t xml:space="preserve">в.   </w:t>
      </w:r>
      <w:proofErr w:type="gramStart"/>
      <w:r w:rsidRPr="00CA7DDE">
        <w:rPr>
          <w:rFonts w:ascii="Arial" w:hAnsi="Arial" w:cs="Arial"/>
          <w:iCs/>
          <w:color w:val="auto"/>
          <w:lang w:val="ru-RU"/>
        </w:rPr>
        <w:t>са</w:t>
      </w:r>
      <w:proofErr w:type="gramEnd"/>
      <w:r w:rsidRPr="00CA7DDE">
        <w:rPr>
          <w:rFonts w:ascii="Arial" w:hAnsi="Arial" w:cs="Arial"/>
          <w:iCs/>
          <w:color w:val="auto"/>
          <w:lang w:val="ru-RU"/>
        </w:rPr>
        <w:t xml:space="preserve"> учесницима у заједничкој понуди</w:t>
      </w:r>
      <w:r w:rsidRPr="00CA7DDE">
        <w:rPr>
          <w:rFonts w:ascii="Arial" w:hAnsi="Arial" w:cs="Arial"/>
          <w:color w:val="auto"/>
          <w:lang w:val="ru-RU"/>
        </w:rPr>
        <w:t xml:space="preserve">: </w:t>
      </w:r>
      <w:r w:rsidRPr="00CA7DDE">
        <w:rPr>
          <w:rFonts w:ascii="Arial" w:hAnsi="Arial" w:cs="Arial"/>
          <w:iCs/>
          <w:color w:val="auto"/>
        </w:rPr>
        <w:t>___</w:t>
      </w:r>
      <w:r w:rsidRPr="00CA7DDE">
        <w:rPr>
          <w:rFonts w:ascii="Arial" w:hAnsi="Arial" w:cs="Arial"/>
          <w:iCs/>
          <w:color w:val="auto"/>
          <w:lang w:val="ru-RU"/>
        </w:rPr>
        <w:t>___________</w:t>
      </w:r>
      <w:r w:rsidRPr="00CA7DDE">
        <w:rPr>
          <w:rFonts w:ascii="Arial" w:hAnsi="Arial" w:cs="Arial"/>
          <w:color w:val="auto"/>
          <w:lang w:val="ru-RU"/>
        </w:rPr>
        <w:t>________________________________</w:t>
      </w:r>
      <w:r w:rsidRPr="00CA7DDE">
        <w:rPr>
          <w:rFonts w:ascii="Arial" w:hAnsi="Arial" w:cs="Arial"/>
          <w:color w:val="auto"/>
        </w:rPr>
        <w:t>_________________</w:t>
      </w:r>
      <w:r w:rsidRPr="00CA7DDE">
        <w:rPr>
          <w:rFonts w:ascii="Arial" w:hAnsi="Arial" w:cs="Arial"/>
          <w:color w:val="auto"/>
          <w:lang w:val="ru-RU"/>
        </w:rPr>
        <w:t xml:space="preserve">_ </w:t>
      </w:r>
    </w:p>
    <w:p w:rsidR="00D24A9C" w:rsidRPr="00CA7DDE" w:rsidRDefault="00D24A9C" w:rsidP="00D24A9C">
      <w:pPr>
        <w:spacing w:line="240" w:lineRule="auto"/>
        <w:rPr>
          <w:rFonts w:ascii="Arial" w:hAnsi="Arial" w:cs="Arial"/>
          <w:iCs/>
          <w:color w:val="auto"/>
        </w:rPr>
      </w:pPr>
      <w:r w:rsidRPr="00CA7DDE">
        <w:rPr>
          <w:rFonts w:ascii="Arial" w:hAnsi="Arial" w:cs="Arial"/>
          <w:iCs/>
          <w:color w:val="auto"/>
          <w:lang w:val="ru-RU"/>
        </w:rPr>
        <w:t>___________</w:t>
      </w:r>
      <w:r w:rsidRPr="00CA7DDE">
        <w:rPr>
          <w:rFonts w:ascii="Arial" w:hAnsi="Arial" w:cs="Arial"/>
          <w:color w:val="auto"/>
          <w:lang w:val="ru-RU"/>
        </w:rPr>
        <w:t>___________________________________</w:t>
      </w:r>
      <w:r w:rsidRPr="00CA7DDE">
        <w:rPr>
          <w:rFonts w:ascii="Arial" w:hAnsi="Arial" w:cs="Arial"/>
          <w:color w:val="auto"/>
        </w:rPr>
        <w:t>_________________</w:t>
      </w:r>
      <w:r w:rsidRPr="00CA7DDE">
        <w:rPr>
          <w:rFonts w:ascii="Arial" w:hAnsi="Arial" w:cs="Arial"/>
          <w:color w:val="auto"/>
          <w:lang w:val="ru-RU"/>
        </w:rPr>
        <w:t xml:space="preserve">_ </w:t>
      </w:r>
    </w:p>
    <w:p w:rsidR="00D24A9C" w:rsidRPr="00CA7DDE" w:rsidRDefault="00D24A9C" w:rsidP="00D24A9C">
      <w:pPr>
        <w:spacing w:line="240" w:lineRule="auto"/>
        <w:rPr>
          <w:rFonts w:ascii="Arial" w:eastAsia="Arial" w:hAnsi="Arial" w:cs="Arial"/>
          <w:color w:val="auto"/>
        </w:rPr>
      </w:pPr>
      <w:r w:rsidRPr="00CA7DDE">
        <w:rPr>
          <w:rFonts w:ascii="Arial" w:hAnsi="Arial" w:cs="Arial"/>
          <w:iCs/>
          <w:color w:val="auto"/>
        </w:rPr>
        <w:t>___</w:t>
      </w:r>
      <w:r w:rsidRPr="00CA7DDE">
        <w:rPr>
          <w:rFonts w:ascii="Arial" w:hAnsi="Arial" w:cs="Arial"/>
          <w:iCs/>
          <w:color w:val="auto"/>
          <w:lang w:val="ru-RU"/>
        </w:rPr>
        <w:t>___________</w:t>
      </w:r>
      <w:r w:rsidRPr="00CA7DDE">
        <w:rPr>
          <w:rFonts w:ascii="Arial" w:hAnsi="Arial" w:cs="Arial"/>
          <w:color w:val="auto"/>
          <w:lang w:val="ru-RU"/>
        </w:rPr>
        <w:t>________________________________</w:t>
      </w:r>
      <w:r w:rsidRPr="00CA7DDE">
        <w:rPr>
          <w:rFonts w:ascii="Arial" w:hAnsi="Arial" w:cs="Arial"/>
          <w:color w:val="auto"/>
        </w:rPr>
        <w:t>____________</w:t>
      </w:r>
      <w:r w:rsidRPr="00CA7DDE">
        <w:rPr>
          <w:rFonts w:ascii="Arial" w:hAnsi="Arial" w:cs="Arial"/>
          <w:color w:val="auto"/>
          <w:lang w:val="ru-RU"/>
        </w:rPr>
        <w:t>_</w:t>
      </w:r>
      <w:r w:rsidRPr="00CA7DDE">
        <w:rPr>
          <w:rFonts w:ascii="Arial" w:hAnsi="Arial" w:cs="Arial"/>
          <w:color w:val="auto"/>
        </w:rPr>
        <w:t>_____</w:t>
      </w:r>
      <w:r w:rsidRPr="00CA7DDE">
        <w:rPr>
          <w:rFonts w:ascii="Arial" w:hAnsi="Arial" w:cs="Arial"/>
          <w:color w:val="auto"/>
          <w:lang w:val="ru-RU"/>
        </w:rPr>
        <w:t xml:space="preserve"> </w:t>
      </w:r>
    </w:p>
    <w:p w:rsidR="00D24A9C" w:rsidRPr="00CA7DDE" w:rsidRDefault="00D24A9C" w:rsidP="00D24A9C">
      <w:pPr>
        <w:spacing w:line="240" w:lineRule="auto"/>
        <w:rPr>
          <w:rFonts w:ascii="Arial" w:hAnsi="Arial" w:cs="Arial"/>
          <w:color w:val="auto"/>
          <w:lang w:val="hr-HR"/>
        </w:rPr>
      </w:pPr>
      <w:r w:rsidRPr="00CA7DDE">
        <w:rPr>
          <w:rFonts w:ascii="Arial" w:eastAsia="Arial" w:hAnsi="Arial" w:cs="Arial"/>
          <w:color w:val="auto"/>
        </w:rPr>
        <w:t xml:space="preserve">  </w:t>
      </w:r>
      <w:r w:rsidRPr="00CA7DDE">
        <w:rPr>
          <w:rFonts w:ascii="Arial" w:hAnsi="Arial" w:cs="Arial"/>
          <w:color w:val="auto"/>
          <w:lang w:val="ru-RU"/>
        </w:rPr>
        <w:t>(навести све остале учеснике у заједничкој понуди)</w:t>
      </w:r>
      <w:r w:rsidRPr="00CA7DDE">
        <w:rPr>
          <w:rFonts w:ascii="Arial" w:hAnsi="Arial" w:cs="Arial"/>
          <w:color w:val="auto"/>
        </w:rPr>
        <w:t xml:space="preserve">; </w:t>
      </w:r>
    </w:p>
    <w:p w:rsidR="00D24A9C" w:rsidRPr="00CA7DDE" w:rsidRDefault="00D24A9C" w:rsidP="00D24A9C">
      <w:pPr>
        <w:spacing w:line="240" w:lineRule="auto"/>
        <w:jc w:val="both"/>
        <w:rPr>
          <w:rFonts w:ascii="Arial" w:hAnsi="Arial" w:cs="Arial"/>
          <w:color w:val="auto"/>
          <w:lang w:val="sr-Cyrl-CS"/>
        </w:rPr>
      </w:pPr>
      <w:r w:rsidRPr="00CA7DDE">
        <w:rPr>
          <w:rFonts w:ascii="Arial" w:hAnsi="Arial" w:cs="Arial"/>
          <w:color w:val="auto"/>
          <w:lang w:val="hr-HR"/>
        </w:rPr>
        <w:t xml:space="preserve">с </w:t>
      </w:r>
      <w:r w:rsidRPr="00CA7DDE">
        <w:rPr>
          <w:rFonts w:ascii="Arial" w:hAnsi="Arial" w:cs="Arial"/>
          <w:color w:val="auto"/>
          <w:lang w:val="sr-Cyrl-CS"/>
        </w:rPr>
        <w:t>друге</w:t>
      </w:r>
      <w:r w:rsidRPr="00CA7DDE">
        <w:rPr>
          <w:rFonts w:ascii="Arial" w:hAnsi="Arial" w:cs="Arial"/>
          <w:color w:val="auto"/>
          <w:lang w:val="hr-HR"/>
        </w:rPr>
        <w:t xml:space="preserve"> стране (у даљем тексту: </w:t>
      </w:r>
      <w:r w:rsidR="00F03B84" w:rsidRPr="00CA7DDE">
        <w:rPr>
          <w:rFonts w:ascii="Arial" w:hAnsi="Arial" w:cs="Arial"/>
          <w:caps/>
          <w:color w:val="auto"/>
          <w:lang w:val="sr-Cyrl-CS"/>
        </w:rPr>
        <w:t>ПРОДАВАЦ</w:t>
      </w:r>
      <w:r w:rsidRPr="00CA7DDE">
        <w:rPr>
          <w:rFonts w:ascii="Arial" w:hAnsi="Arial" w:cs="Arial"/>
          <w:color w:val="auto"/>
          <w:lang w:val="hr-HR"/>
        </w:rPr>
        <w:t>)</w:t>
      </w:r>
    </w:p>
    <w:p w:rsidR="0090015A" w:rsidRPr="00CA7DDE" w:rsidRDefault="0090015A">
      <w:pPr>
        <w:pStyle w:val="BodyText"/>
        <w:spacing w:after="0"/>
        <w:rPr>
          <w:rFonts w:ascii="Arial" w:hAnsi="Arial" w:cs="Arial"/>
          <w:lang w:val="pl-PL"/>
        </w:rPr>
      </w:pPr>
    </w:p>
    <w:p w:rsidR="0090015A" w:rsidRPr="00CA7DDE" w:rsidRDefault="0090015A">
      <w:pPr>
        <w:pStyle w:val="BodyText"/>
        <w:spacing w:after="0"/>
        <w:rPr>
          <w:rFonts w:ascii="Arial" w:hAnsi="Arial" w:cs="Arial"/>
          <w:lang w:val="pl-PL"/>
        </w:rPr>
      </w:pPr>
    </w:p>
    <w:p w:rsidR="00944471" w:rsidRPr="00CA7DDE" w:rsidRDefault="00944471" w:rsidP="00B056B7">
      <w:pPr>
        <w:spacing w:line="240" w:lineRule="auto"/>
        <w:jc w:val="both"/>
        <w:rPr>
          <w:rFonts w:ascii="Arial" w:hAnsi="Arial" w:cs="Arial"/>
          <w:color w:val="auto"/>
          <w:lang w:val="sr-Cyrl-CS"/>
        </w:rPr>
      </w:pPr>
      <w:r w:rsidRPr="00CA7DDE">
        <w:rPr>
          <w:rFonts w:ascii="Arial" w:hAnsi="Arial" w:cs="Arial"/>
          <w:b/>
          <w:color w:val="auto"/>
          <w:lang w:val="hr-HR"/>
        </w:rPr>
        <w:t>ПРЕДМЕТ УГОВОРА:</w:t>
      </w:r>
      <w:r w:rsidRPr="00CA7DDE">
        <w:rPr>
          <w:rFonts w:ascii="Arial" w:hAnsi="Arial" w:cs="Arial"/>
          <w:color w:val="auto"/>
          <w:lang w:val="hr-HR"/>
        </w:rPr>
        <w:t xml:space="preserve"> набавка добара - </w:t>
      </w:r>
      <w:r w:rsidR="0029016D">
        <w:rPr>
          <w:rFonts w:ascii="Arial" w:hAnsi="Arial" w:cs="Arial"/>
        </w:rPr>
        <w:t>Планинске бицикле</w:t>
      </w:r>
      <w:r w:rsidRPr="00CA7DDE">
        <w:rPr>
          <w:rFonts w:ascii="Arial" w:eastAsia="TimesNewRomanPS-BoldMT" w:hAnsi="Arial" w:cs="Arial"/>
          <w:color w:val="auto"/>
        </w:rPr>
        <w:t xml:space="preserve">, </w:t>
      </w:r>
      <w:r w:rsidRPr="00CA7DDE">
        <w:rPr>
          <w:rFonts w:ascii="Arial" w:hAnsi="Arial" w:cs="Arial"/>
          <w:color w:val="auto"/>
          <w:lang w:val="hr-HR"/>
        </w:rPr>
        <w:t>по спроведеном поступку јавне набавке мале вредности</w:t>
      </w:r>
      <w:r w:rsidRPr="00CA7DDE">
        <w:rPr>
          <w:rFonts w:ascii="Arial" w:hAnsi="Arial" w:cs="Arial"/>
          <w:color w:val="auto"/>
          <w:lang w:val="sr-Cyrl-CS"/>
        </w:rPr>
        <w:t>,</w:t>
      </w:r>
      <w:r w:rsidRPr="00CA7DDE">
        <w:rPr>
          <w:rFonts w:ascii="Arial" w:hAnsi="Arial" w:cs="Arial"/>
          <w:color w:val="auto"/>
          <w:lang w:val="hr-HR"/>
        </w:rPr>
        <w:t xml:space="preserve"> број </w:t>
      </w:r>
      <w:r w:rsidR="0029016D">
        <w:rPr>
          <w:rFonts w:ascii="Arial" w:hAnsi="Arial" w:cs="Arial"/>
          <w:color w:val="auto"/>
          <w:lang w:val="hr-HR"/>
        </w:rPr>
        <w:t>1.1.1/2019</w:t>
      </w:r>
      <w:r w:rsidRPr="00CA7DDE">
        <w:rPr>
          <w:rFonts w:ascii="Arial" w:hAnsi="Arial" w:cs="Arial"/>
          <w:color w:val="auto"/>
          <w:lang w:val="sr-Cyrl-CS"/>
        </w:rPr>
        <w:t>, број понуде ________ од __________ године.</w:t>
      </w:r>
    </w:p>
    <w:p w:rsidR="00944471" w:rsidRPr="00CA7DDE" w:rsidRDefault="00944471" w:rsidP="00B056B7">
      <w:pPr>
        <w:spacing w:line="240" w:lineRule="auto"/>
        <w:jc w:val="both"/>
        <w:rPr>
          <w:rFonts w:ascii="Arial" w:hAnsi="Arial" w:cs="Arial"/>
          <w:color w:val="auto"/>
          <w:lang w:val="hr-HR"/>
        </w:rPr>
      </w:pPr>
    </w:p>
    <w:p w:rsidR="00944471" w:rsidRPr="00CA7DDE" w:rsidRDefault="00944471" w:rsidP="00B056B7">
      <w:pPr>
        <w:spacing w:line="240" w:lineRule="auto"/>
        <w:jc w:val="both"/>
        <w:rPr>
          <w:rFonts w:ascii="Arial" w:hAnsi="Arial" w:cs="Arial"/>
          <w:color w:val="auto"/>
          <w:lang w:val="hr-HR"/>
        </w:rPr>
      </w:pPr>
      <w:r w:rsidRPr="00CA7DDE">
        <w:rPr>
          <w:rFonts w:ascii="Arial" w:hAnsi="Arial" w:cs="Arial"/>
          <w:color w:val="auto"/>
          <w:lang w:val="hr-HR"/>
        </w:rPr>
        <w:t>По предмету Уговора, уговорне стране су своје међусобне односе уредиле на следећи начин:</w:t>
      </w:r>
    </w:p>
    <w:p w:rsidR="00CA7DDE" w:rsidRPr="00E56CEC" w:rsidRDefault="00CA7DDE" w:rsidP="00CA7DDE">
      <w:pPr>
        <w:jc w:val="center"/>
        <w:rPr>
          <w:rFonts w:ascii="Arial" w:hAnsi="Arial" w:cs="Arial"/>
          <w:b/>
          <w:color w:val="auto"/>
          <w:lang w:val="sr-Cyrl-CS"/>
        </w:rPr>
      </w:pPr>
      <w:r w:rsidRPr="00E56CEC">
        <w:rPr>
          <w:rFonts w:ascii="Arial" w:hAnsi="Arial" w:cs="Arial"/>
          <w:b/>
          <w:color w:val="auto"/>
          <w:lang w:val="hr-HR"/>
        </w:rPr>
        <w:t>Члан 1</w:t>
      </w:r>
    </w:p>
    <w:p w:rsidR="00CA7DDE" w:rsidRPr="00CA7DDE" w:rsidRDefault="00CA7DDE" w:rsidP="00CA7DDE">
      <w:pPr>
        <w:rPr>
          <w:rFonts w:ascii="Arial" w:hAnsi="Arial" w:cs="Arial"/>
          <w:color w:val="auto"/>
          <w:lang w:val="hr-HR"/>
        </w:rPr>
      </w:pPr>
    </w:p>
    <w:p w:rsidR="00CA7DDE" w:rsidRPr="00CA7DDE" w:rsidRDefault="00CA7DDE" w:rsidP="00CA7DDE">
      <w:pPr>
        <w:jc w:val="both"/>
        <w:rPr>
          <w:rFonts w:ascii="Arial" w:hAnsi="Arial" w:cs="Arial"/>
          <w:color w:val="auto"/>
          <w:lang w:val="sr-Cyrl-CS"/>
        </w:rPr>
      </w:pPr>
      <w:r w:rsidRPr="00CA7DDE">
        <w:rPr>
          <w:rFonts w:ascii="Arial" w:hAnsi="Arial" w:cs="Arial"/>
          <w:color w:val="auto"/>
          <w:lang w:val="hr-HR"/>
        </w:rPr>
        <w:t>Продавац продаје, а Наручилац купује</w:t>
      </w:r>
      <w:r w:rsidRPr="00CA7DDE">
        <w:rPr>
          <w:rFonts w:ascii="Arial" w:hAnsi="Arial" w:cs="Arial"/>
          <w:color w:val="auto"/>
          <w:lang w:val="sr-Cyrl-CS"/>
        </w:rPr>
        <w:t xml:space="preserve"> </w:t>
      </w:r>
      <w:r w:rsidR="00DC7E9B">
        <w:rPr>
          <w:rFonts w:ascii="Arial" w:hAnsi="Arial" w:cs="Arial"/>
        </w:rPr>
        <w:t>планинске бицикле</w:t>
      </w:r>
      <w:r w:rsidRPr="00CA7DDE">
        <w:rPr>
          <w:rFonts w:ascii="Arial" w:hAnsi="Arial" w:cs="Arial"/>
          <w:color w:val="auto"/>
        </w:rPr>
        <w:t xml:space="preserve">, </w:t>
      </w:r>
      <w:r w:rsidRPr="00CA7DDE">
        <w:rPr>
          <w:rFonts w:ascii="Arial" w:hAnsi="Arial" w:cs="Arial"/>
          <w:color w:val="auto"/>
          <w:lang w:val="sr-Cyrl-CS"/>
        </w:rPr>
        <w:t>по спецификацији која је саставни део и прилог овог уговора.</w:t>
      </w:r>
    </w:p>
    <w:p w:rsidR="00662879" w:rsidRPr="00CA7DDE" w:rsidRDefault="00662879" w:rsidP="00CA7DDE">
      <w:pPr>
        <w:jc w:val="center"/>
        <w:rPr>
          <w:rFonts w:ascii="Arial" w:hAnsi="Arial" w:cs="Arial"/>
          <w:color w:val="auto"/>
          <w:lang w:val="sr-Cyrl-CS"/>
        </w:rPr>
      </w:pPr>
    </w:p>
    <w:p w:rsidR="00CA7DDE" w:rsidRPr="00E56CEC" w:rsidRDefault="00CA7DDE" w:rsidP="00CA7DDE">
      <w:pPr>
        <w:jc w:val="center"/>
        <w:rPr>
          <w:rFonts w:ascii="Arial" w:hAnsi="Arial" w:cs="Arial"/>
          <w:b/>
          <w:color w:val="auto"/>
          <w:lang w:val="hr-HR"/>
        </w:rPr>
      </w:pPr>
      <w:r w:rsidRPr="00E56CEC">
        <w:rPr>
          <w:rFonts w:ascii="Arial" w:hAnsi="Arial" w:cs="Arial"/>
          <w:b/>
          <w:color w:val="auto"/>
          <w:lang w:val="hr-HR"/>
        </w:rPr>
        <w:t>Члан 2</w:t>
      </w:r>
    </w:p>
    <w:p w:rsidR="00CA7DDE" w:rsidRPr="00CA7DDE" w:rsidRDefault="00CA7DDE" w:rsidP="00CA7DDE">
      <w:pPr>
        <w:jc w:val="center"/>
        <w:rPr>
          <w:rFonts w:ascii="Arial" w:hAnsi="Arial" w:cs="Arial"/>
          <w:color w:val="auto"/>
          <w:lang w:val="sr-Cyrl-CS"/>
        </w:rPr>
      </w:pPr>
    </w:p>
    <w:p w:rsidR="00CA7DDE" w:rsidRPr="00CA7DDE" w:rsidRDefault="00CA7DDE" w:rsidP="00CA7DDE">
      <w:pPr>
        <w:jc w:val="both"/>
        <w:rPr>
          <w:rFonts w:ascii="Arial" w:hAnsi="Arial" w:cs="Arial"/>
          <w:color w:val="auto"/>
        </w:rPr>
      </w:pPr>
      <w:r w:rsidRPr="00CA7DDE">
        <w:rPr>
          <w:rFonts w:ascii="Arial" w:hAnsi="Arial" w:cs="Arial"/>
          <w:color w:val="auto"/>
          <w:lang w:val="sr-Cyrl-CS"/>
        </w:rPr>
        <w:t>П</w:t>
      </w:r>
      <w:r w:rsidRPr="00CA7DDE">
        <w:rPr>
          <w:rFonts w:ascii="Arial" w:hAnsi="Arial" w:cs="Arial"/>
          <w:color w:val="auto"/>
          <w:lang w:val="hr-HR"/>
        </w:rPr>
        <w:t xml:space="preserve">родавац </w:t>
      </w:r>
      <w:r w:rsidRPr="00CA7DDE">
        <w:rPr>
          <w:rFonts w:ascii="Arial" w:hAnsi="Arial" w:cs="Arial"/>
          <w:color w:val="auto"/>
          <w:lang w:val="sr-Cyrl-CS"/>
        </w:rPr>
        <w:t>се о</w:t>
      </w:r>
      <w:r w:rsidRPr="00CA7DDE">
        <w:rPr>
          <w:rFonts w:ascii="Arial" w:hAnsi="Arial" w:cs="Arial"/>
          <w:color w:val="auto"/>
          <w:lang w:val="hr-HR"/>
        </w:rPr>
        <w:t>бавезује да добр</w:t>
      </w:r>
      <w:r w:rsidRPr="00CA7DDE">
        <w:rPr>
          <w:rFonts w:ascii="Arial" w:hAnsi="Arial" w:cs="Arial"/>
          <w:color w:val="auto"/>
          <w:lang w:val="sr-Cyrl-CS"/>
        </w:rPr>
        <w:t>а</w:t>
      </w:r>
      <w:r w:rsidRPr="00CA7DDE">
        <w:rPr>
          <w:rFonts w:ascii="Arial" w:hAnsi="Arial" w:cs="Arial"/>
          <w:color w:val="auto"/>
          <w:lang w:val="hr-HR"/>
        </w:rPr>
        <w:t xml:space="preserve"> из члана 1. овог Уговора испоручи Купцу према </w:t>
      </w:r>
      <w:r w:rsidRPr="00CA7DDE">
        <w:rPr>
          <w:rFonts w:ascii="Arial" w:hAnsi="Arial" w:cs="Arial"/>
          <w:color w:val="auto"/>
          <w:lang w:val="sr-Cyrl-CS"/>
        </w:rPr>
        <w:t>понуди</w:t>
      </w:r>
      <w:r w:rsidRPr="00CA7DDE">
        <w:rPr>
          <w:rFonts w:ascii="Arial" w:hAnsi="Arial" w:cs="Arial"/>
          <w:color w:val="auto"/>
          <w:lang w:val="hr-HR"/>
        </w:rPr>
        <w:t xml:space="preserve"> </w:t>
      </w:r>
      <w:r w:rsidRPr="00CA7DDE">
        <w:rPr>
          <w:rFonts w:ascii="Arial" w:hAnsi="Arial" w:cs="Arial"/>
          <w:color w:val="auto"/>
          <w:lang w:val="sr-Cyrl-CS"/>
        </w:rPr>
        <w:t>у року од ______</w:t>
      </w:r>
      <w:r w:rsidRPr="00CA7DDE">
        <w:rPr>
          <w:rFonts w:ascii="Arial" w:hAnsi="Arial" w:cs="Arial"/>
          <w:color w:val="auto"/>
        </w:rPr>
        <w:t xml:space="preserve"> календарских</w:t>
      </w:r>
      <w:r w:rsidRPr="00CA7DDE">
        <w:rPr>
          <w:rFonts w:ascii="Arial" w:hAnsi="Arial" w:cs="Arial"/>
          <w:color w:val="auto"/>
          <w:lang w:val="sr-Cyrl-CS"/>
        </w:rPr>
        <w:t xml:space="preserve"> дана од дана </w:t>
      </w:r>
      <w:r w:rsidRPr="00CA7DDE">
        <w:rPr>
          <w:rFonts w:ascii="Arial" w:hAnsi="Arial" w:cs="Arial"/>
          <w:color w:val="auto"/>
        </w:rPr>
        <w:t>потписивања овог Уговора.</w:t>
      </w:r>
    </w:p>
    <w:p w:rsidR="00CA7DDE" w:rsidRPr="00976B33" w:rsidRDefault="00CA7DDE" w:rsidP="00CA7DDE">
      <w:pPr>
        <w:jc w:val="both"/>
        <w:rPr>
          <w:rFonts w:ascii="Arial" w:hAnsi="Arial" w:cs="Arial"/>
          <w:color w:val="auto"/>
        </w:rPr>
      </w:pPr>
      <w:r w:rsidRPr="00CA7DDE">
        <w:rPr>
          <w:rFonts w:ascii="Arial" w:hAnsi="Arial" w:cs="Arial"/>
          <w:color w:val="auto"/>
          <w:lang w:val="hr-HR"/>
        </w:rPr>
        <w:lastRenderedPageBreak/>
        <w:t xml:space="preserve">Продавац ће испоруку вршити својим превозом FCO </w:t>
      </w:r>
      <w:r w:rsidR="00976B33">
        <w:rPr>
          <w:rFonts w:ascii="Arial" w:hAnsi="Arial" w:cs="Arial"/>
          <w:color w:val="auto"/>
        </w:rPr>
        <w:t>Планинарски дом Дојкинци.</w:t>
      </w:r>
    </w:p>
    <w:p w:rsidR="00CA7DDE" w:rsidRPr="00CA7DDE" w:rsidRDefault="00CA7DDE" w:rsidP="00CA7DDE">
      <w:pPr>
        <w:jc w:val="both"/>
        <w:rPr>
          <w:rFonts w:ascii="Arial" w:hAnsi="Arial" w:cs="Arial"/>
          <w:color w:val="auto"/>
          <w:lang w:val="sr-Cyrl-CS"/>
        </w:rPr>
      </w:pPr>
      <w:r w:rsidRPr="00CA7DDE">
        <w:rPr>
          <w:rFonts w:ascii="Arial" w:hAnsi="Arial" w:cs="Arial"/>
          <w:color w:val="auto"/>
          <w:lang w:val="sr-Cyrl-CS"/>
        </w:rPr>
        <w:t>П</w:t>
      </w:r>
      <w:r w:rsidRPr="00CA7DDE">
        <w:rPr>
          <w:rFonts w:ascii="Arial" w:hAnsi="Arial" w:cs="Arial"/>
          <w:color w:val="auto"/>
          <w:lang w:val="hr-HR"/>
        </w:rPr>
        <w:t xml:space="preserve">родавац </w:t>
      </w:r>
      <w:r w:rsidRPr="00CA7DDE">
        <w:rPr>
          <w:rFonts w:ascii="Arial" w:hAnsi="Arial" w:cs="Arial"/>
          <w:color w:val="auto"/>
        </w:rPr>
        <w:t>з</w:t>
      </w:r>
      <w:r w:rsidRPr="00CA7DDE">
        <w:rPr>
          <w:rFonts w:ascii="Arial" w:hAnsi="Arial" w:cs="Arial"/>
          <w:color w:val="auto"/>
          <w:lang w:val="hr-HR"/>
        </w:rPr>
        <w:t>а добр</w:t>
      </w:r>
      <w:r w:rsidRPr="00CA7DDE">
        <w:rPr>
          <w:rFonts w:ascii="Arial" w:hAnsi="Arial" w:cs="Arial"/>
          <w:color w:val="auto"/>
          <w:lang w:val="sr-Cyrl-CS"/>
        </w:rPr>
        <w:t>а</w:t>
      </w:r>
      <w:r w:rsidRPr="00CA7DDE">
        <w:rPr>
          <w:rFonts w:ascii="Arial" w:hAnsi="Arial" w:cs="Arial"/>
          <w:color w:val="auto"/>
          <w:lang w:val="hr-HR"/>
        </w:rPr>
        <w:t xml:space="preserve"> из члана 1. овог Уговора према </w:t>
      </w:r>
      <w:r w:rsidRPr="00CA7DDE">
        <w:rPr>
          <w:rFonts w:ascii="Arial" w:hAnsi="Arial" w:cs="Arial"/>
          <w:color w:val="auto"/>
          <w:lang w:val="sr-Cyrl-CS"/>
        </w:rPr>
        <w:t>понуди</w:t>
      </w:r>
      <w:r w:rsidRPr="00CA7DDE">
        <w:rPr>
          <w:rFonts w:ascii="Arial" w:hAnsi="Arial" w:cs="Arial"/>
          <w:color w:val="auto"/>
        </w:rPr>
        <w:t xml:space="preserve"> даје гаранцију у трајању од ______________________________________________________</w:t>
      </w:r>
      <w:r w:rsidRPr="00CA7DDE">
        <w:rPr>
          <w:rFonts w:ascii="Arial" w:hAnsi="Arial" w:cs="Arial"/>
          <w:color w:val="auto"/>
          <w:lang w:val="sr-Cyrl-CS"/>
        </w:rPr>
        <w:t>.</w:t>
      </w:r>
    </w:p>
    <w:p w:rsidR="00CA7DDE" w:rsidRPr="00CA7DDE" w:rsidRDefault="00CA7DDE" w:rsidP="00CA7DDE">
      <w:pPr>
        <w:jc w:val="both"/>
        <w:rPr>
          <w:rFonts w:ascii="Arial" w:hAnsi="Arial" w:cs="Arial"/>
          <w:color w:val="auto"/>
          <w:lang w:val="hr-HR"/>
        </w:rPr>
      </w:pPr>
      <w:r w:rsidRPr="00CA7DDE">
        <w:rPr>
          <w:rFonts w:ascii="Arial" w:hAnsi="Arial" w:cs="Arial"/>
          <w:color w:val="auto"/>
          <w:lang w:val="hr-HR"/>
        </w:rPr>
        <w:t xml:space="preserve">Уколико се утврде недостаци, Наручилац је дужан </w:t>
      </w:r>
      <w:r w:rsidRPr="00CA7DDE">
        <w:rPr>
          <w:rFonts w:ascii="Arial" w:hAnsi="Arial" w:cs="Arial"/>
          <w:color w:val="auto"/>
          <w:lang w:val="sr-Cyrl-CS"/>
        </w:rPr>
        <w:t xml:space="preserve">да о томе </w:t>
      </w:r>
      <w:r w:rsidRPr="00CA7DDE">
        <w:rPr>
          <w:rFonts w:ascii="Arial" w:hAnsi="Arial" w:cs="Arial"/>
          <w:color w:val="auto"/>
          <w:lang w:val="hr-HR"/>
        </w:rPr>
        <w:t>у законском року обавести Продавца који се обавезује да усвоји рекламацију и изврши исправку.</w:t>
      </w:r>
    </w:p>
    <w:p w:rsidR="00CA7DDE" w:rsidRPr="00CA7DDE" w:rsidRDefault="00CA7DDE" w:rsidP="00CA7DDE">
      <w:pPr>
        <w:suppressAutoHyphens w:val="0"/>
        <w:jc w:val="both"/>
        <w:rPr>
          <w:rFonts w:ascii="Arial" w:hAnsi="Arial" w:cs="Arial"/>
          <w:bCs/>
          <w:color w:val="auto"/>
          <w:lang w:val="sr-Cyrl-CS"/>
        </w:rPr>
      </w:pPr>
      <w:r w:rsidRPr="00CA7DDE">
        <w:rPr>
          <w:rFonts w:ascii="Arial" w:hAnsi="Arial" w:cs="Arial"/>
          <w:bCs/>
          <w:color w:val="auto"/>
          <w:lang w:val="sr-Cyrl-CS"/>
        </w:rPr>
        <w:t xml:space="preserve">У случају да квалитет замењеног </w:t>
      </w:r>
      <w:r w:rsidRPr="00CA7DDE">
        <w:rPr>
          <w:rFonts w:ascii="Arial" w:hAnsi="Arial" w:cs="Arial"/>
          <w:bCs/>
          <w:color w:val="auto"/>
        </w:rPr>
        <w:t>добра</w:t>
      </w:r>
      <w:r w:rsidRPr="00CA7DDE">
        <w:rPr>
          <w:rFonts w:ascii="Arial" w:hAnsi="Arial" w:cs="Arial"/>
          <w:bCs/>
          <w:color w:val="auto"/>
          <w:lang w:val="sr-Cyrl-CS"/>
        </w:rPr>
        <w:t xml:space="preserve"> и даље не задовољава, </w:t>
      </w:r>
      <w:r w:rsidRPr="00CA7DDE">
        <w:rPr>
          <w:rFonts w:ascii="Arial" w:hAnsi="Arial" w:cs="Arial"/>
          <w:bCs/>
          <w:color w:val="auto"/>
        </w:rPr>
        <w:t>Н</w:t>
      </w:r>
      <w:r w:rsidRPr="00CA7DDE">
        <w:rPr>
          <w:rFonts w:ascii="Arial" w:hAnsi="Arial" w:cs="Arial"/>
          <w:bCs/>
          <w:color w:val="auto"/>
          <w:lang w:val="sr-Cyrl-CS"/>
        </w:rPr>
        <w:t xml:space="preserve">аручилац може једнострано раскинути </w:t>
      </w:r>
      <w:r w:rsidRPr="00CA7DDE">
        <w:rPr>
          <w:rFonts w:ascii="Arial" w:hAnsi="Arial" w:cs="Arial"/>
          <w:bCs/>
          <w:color w:val="auto"/>
        </w:rPr>
        <w:t xml:space="preserve">овај </w:t>
      </w:r>
      <w:r w:rsidRPr="00CA7DDE">
        <w:rPr>
          <w:rFonts w:ascii="Arial" w:hAnsi="Arial" w:cs="Arial"/>
          <w:bCs/>
          <w:color w:val="auto"/>
          <w:lang w:val="sr-Cyrl-CS"/>
        </w:rPr>
        <w:t>Уговор.</w:t>
      </w:r>
    </w:p>
    <w:p w:rsidR="00CA7DDE" w:rsidRPr="00CA7DDE" w:rsidRDefault="00CA7DDE" w:rsidP="00CA7DDE">
      <w:pPr>
        <w:suppressAutoHyphens w:val="0"/>
        <w:jc w:val="both"/>
        <w:rPr>
          <w:rFonts w:ascii="Arial" w:hAnsi="Arial" w:cs="Arial"/>
          <w:bCs/>
          <w:color w:val="auto"/>
          <w:lang w:val="sr-Cyrl-CS"/>
        </w:rPr>
      </w:pPr>
    </w:p>
    <w:p w:rsidR="00CA7DDE" w:rsidRPr="00CA7DDE" w:rsidRDefault="00CA7DDE" w:rsidP="00CA7DDE">
      <w:pPr>
        <w:jc w:val="center"/>
        <w:rPr>
          <w:rFonts w:ascii="Arial" w:hAnsi="Arial" w:cs="Arial"/>
          <w:color w:val="auto"/>
          <w:lang w:val="sr-Cyrl-CS"/>
        </w:rPr>
      </w:pPr>
      <w:r w:rsidRPr="00CA7DDE">
        <w:rPr>
          <w:rFonts w:ascii="Arial" w:hAnsi="Arial" w:cs="Arial"/>
          <w:color w:val="auto"/>
          <w:lang w:val="hr-HR"/>
        </w:rPr>
        <w:t>Члан 3</w:t>
      </w:r>
    </w:p>
    <w:p w:rsidR="00CA7DDE" w:rsidRPr="00CA7DDE" w:rsidRDefault="00CA7DDE" w:rsidP="00CA7DDE">
      <w:pPr>
        <w:jc w:val="center"/>
        <w:rPr>
          <w:rFonts w:ascii="Arial" w:hAnsi="Arial" w:cs="Arial"/>
          <w:color w:val="auto"/>
          <w:lang w:val="hr-HR"/>
        </w:rPr>
      </w:pPr>
    </w:p>
    <w:p w:rsidR="00CA7DDE" w:rsidRPr="00CA7DDE" w:rsidRDefault="00CA7DDE" w:rsidP="00CA7DDE">
      <w:pPr>
        <w:jc w:val="both"/>
        <w:rPr>
          <w:rFonts w:ascii="Arial" w:hAnsi="Arial" w:cs="Arial"/>
        </w:rPr>
      </w:pPr>
      <w:r w:rsidRPr="00CA7DDE">
        <w:rPr>
          <w:rFonts w:ascii="Arial" w:hAnsi="Arial" w:cs="Arial"/>
          <w:color w:val="auto"/>
          <w:lang w:val="hr-HR"/>
        </w:rPr>
        <w:t>Наручилац се обавезује да испоручен</w:t>
      </w:r>
      <w:r w:rsidRPr="00CA7DDE">
        <w:rPr>
          <w:rFonts w:ascii="Arial" w:hAnsi="Arial" w:cs="Arial"/>
          <w:color w:val="auto"/>
          <w:lang w:val="sr-Cyrl-CS"/>
        </w:rPr>
        <w:t>а</w:t>
      </w:r>
      <w:r w:rsidRPr="00CA7DDE">
        <w:rPr>
          <w:rFonts w:ascii="Arial" w:hAnsi="Arial" w:cs="Arial"/>
          <w:color w:val="auto"/>
          <w:lang w:val="hr-HR"/>
        </w:rPr>
        <w:t xml:space="preserve"> добр</w:t>
      </w:r>
      <w:r w:rsidRPr="00CA7DDE">
        <w:rPr>
          <w:rFonts w:ascii="Arial" w:hAnsi="Arial" w:cs="Arial"/>
          <w:color w:val="auto"/>
          <w:lang w:val="sr-Cyrl-CS"/>
        </w:rPr>
        <w:t>а</w:t>
      </w:r>
      <w:r w:rsidRPr="00CA7DDE">
        <w:rPr>
          <w:rFonts w:ascii="Arial" w:hAnsi="Arial" w:cs="Arial"/>
          <w:color w:val="auto"/>
          <w:lang w:val="hr-HR"/>
        </w:rPr>
        <w:t xml:space="preserve"> плати по цени од </w:t>
      </w:r>
      <w:r w:rsidRPr="00CA7DDE">
        <w:rPr>
          <w:rFonts w:ascii="Arial" w:hAnsi="Arial" w:cs="Arial"/>
          <w:color w:val="auto"/>
          <w:lang w:val="sr-Cyrl-CS"/>
        </w:rPr>
        <w:t>______</w:t>
      </w:r>
      <w:r w:rsidRPr="00CA7DDE">
        <w:rPr>
          <w:rFonts w:ascii="Arial" w:hAnsi="Arial" w:cs="Arial"/>
          <w:color w:val="auto"/>
        </w:rPr>
        <w:t>__</w:t>
      </w:r>
      <w:r w:rsidRPr="00CA7DDE">
        <w:rPr>
          <w:rFonts w:ascii="Arial" w:hAnsi="Arial" w:cs="Arial"/>
          <w:color w:val="auto"/>
          <w:lang w:val="sr-Cyrl-CS"/>
        </w:rPr>
        <w:t>__ динара без ПДВ-а</w:t>
      </w:r>
      <w:r w:rsidRPr="00CA7DDE">
        <w:rPr>
          <w:rFonts w:ascii="Arial" w:hAnsi="Arial" w:cs="Arial"/>
          <w:color w:val="auto"/>
          <w:lang w:val="hr-HR"/>
        </w:rPr>
        <w:t xml:space="preserve"> и </w:t>
      </w:r>
      <w:r w:rsidRPr="00CA7DDE">
        <w:rPr>
          <w:rFonts w:ascii="Arial" w:hAnsi="Arial" w:cs="Arial"/>
          <w:color w:val="auto"/>
          <w:lang w:val="sr-Cyrl-CS"/>
        </w:rPr>
        <w:t>плус</w:t>
      </w:r>
      <w:r w:rsidRPr="00CA7DDE">
        <w:rPr>
          <w:rFonts w:ascii="Arial" w:hAnsi="Arial" w:cs="Arial"/>
          <w:color w:val="auto"/>
          <w:lang w:val="hr-HR"/>
        </w:rPr>
        <w:t xml:space="preserve"> </w:t>
      </w:r>
      <w:r w:rsidRPr="00CA7DDE">
        <w:rPr>
          <w:rFonts w:ascii="Arial" w:hAnsi="Arial" w:cs="Arial"/>
          <w:color w:val="auto"/>
          <w:lang w:val="sr-Cyrl-CS"/>
        </w:rPr>
        <w:t xml:space="preserve">__________ динара </w:t>
      </w:r>
      <w:r w:rsidRPr="00CA7DDE">
        <w:rPr>
          <w:rFonts w:ascii="Arial" w:hAnsi="Arial" w:cs="Arial"/>
          <w:color w:val="auto"/>
          <w:lang w:val="hr-HR"/>
        </w:rPr>
        <w:t xml:space="preserve">ПДВ, </w:t>
      </w:r>
      <w:r w:rsidRPr="00CA7DDE">
        <w:rPr>
          <w:rFonts w:ascii="Arial" w:hAnsi="Arial" w:cs="Arial"/>
          <w:color w:val="auto"/>
          <w:lang w:val="sr-Cyrl-CS"/>
        </w:rPr>
        <w:t>што заједно износи __________</w:t>
      </w:r>
      <w:r w:rsidRPr="00CA7DDE">
        <w:rPr>
          <w:rFonts w:ascii="Arial" w:hAnsi="Arial" w:cs="Arial"/>
          <w:color w:val="auto"/>
        </w:rPr>
        <w:t>___</w:t>
      </w:r>
      <w:r w:rsidRPr="00CA7DDE">
        <w:rPr>
          <w:rFonts w:ascii="Arial" w:hAnsi="Arial" w:cs="Arial"/>
          <w:color w:val="auto"/>
          <w:lang w:val="sr-Cyrl-CS"/>
        </w:rPr>
        <w:t xml:space="preserve">_ динара са ПДВ-ом, </w:t>
      </w:r>
      <w:r w:rsidRPr="00CA7DDE">
        <w:rPr>
          <w:rFonts w:ascii="Arial" w:hAnsi="Arial" w:cs="Arial"/>
          <w:lang w:val="sr-Cyrl-CS"/>
        </w:rPr>
        <w:t>на рачун __________</w:t>
      </w:r>
      <w:r w:rsidRPr="00CA7DDE">
        <w:rPr>
          <w:rFonts w:ascii="Arial" w:hAnsi="Arial" w:cs="Arial"/>
        </w:rPr>
        <w:t>__</w:t>
      </w:r>
      <w:r w:rsidRPr="00CA7DDE">
        <w:rPr>
          <w:rFonts w:ascii="Arial" w:hAnsi="Arial" w:cs="Arial"/>
          <w:lang w:val="sr-Cyrl-CS"/>
        </w:rPr>
        <w:t>__</w:t>
      </w:r>
      <w:r w:rsidRPr="00CA7DDE">
        <w:rPr>
          <w:rFonts w:ascii="Arial" w:hAnsi="Arial" w:cs="Arial"/>
        </w:rPr>
        <w:t>________</w:t>
      </w:r>
      <w:r w:rsidRPr="00CA7DDE">
        <w:rPr>
          <w:rFonts w:ascii="Arial" w:hAnsi="Arial" w:cs="Arial"/>
          <w:lang w:val="sr-Cyrl-CS"/>
        </w:rPr>
        <w:t>___ код _</w:t>
      </w:r>
      <w:r w:rsidRPr="00CA7DDE">
        <w:rPr>
          <w:rFonts w:ascii="Arial" w:hAnsi="Arial" w:cs="Arial"/>
        </w:rPr>
        <w:t>__________</w:t>
      </w:r>
      <w:r w:rsidRPr="00CA7DDE">
        <w:rPr>
          <w:rFonts w:ascii="Arial" w:hAnsi="Arial" w:cs="Arial"/>
          <w:lang w:val="sr-Cyrl-CS"/>
        </w:rPr>
        <w:t>______ банке. Плаћање ће бити извршено</w:t>
      </w:r>
      <w:r w:rsidRPr="00CA7DDE">
        <w:rPr>
          <w:rFonts w:ascii="Arial" w:hAnsi="Arial"/>
        </w:rPr>
        <w:t xml:space="preserve"> на следећи начин: ___</w:t>
      </w:r>
      <w:r w:rsidRPr="00CA7DDE">
        <w:rPr>
          <w:rFonts w:ascii="Arial" w:hAnsi="Arial"/>
          <w:lang w:val="sr-Cyrl-CS"/>
        </w:rPr>
        <w:t xml:space="preserve"> дана од дана испостављања фактуре након испоруке</w:t>
      </w:r>
      <w:r w:rsidR="005139C7">
        <w:rPr>
          <w:rFonts w:ascii="Arial" w:hAnsi="Arial"/>
        </w:rPr>
        <w:t xml:space="preserve"> и монтаже</w:t>
      </w:r>
      <w:r w:rsidRPr="00CA7DDE">
        <w:rPr>
          <w:rFonts w:ascii="Arial" w:hAnsi="Arial"/>
        </w:rPr>
        <w:t>.</w:t>
      </w:r>
    </w:p>
    <w:p w:rsidR="00CA7DDE" w:rsidRPr="00CA7DDE" w:rsidRDefault="00CA7DDE" w:rsidP="00CA7DDE">
      <w:pPr>
        <w:suppressAutoHyphens w:val="0"/>
        <w:jc w:val="both"/>
        <w:rPr>
          <w:rFonts w:ascii="Arial" w:hAnsi="Arial" w:cs="Arial"/>
        </w:rPr>
      </w:pPr>
      <w:proofErr w:type="gramStart"/>
      <w:r w:rsidRPr="00CA7DDE">
        <w:rPr>
          <w:rFonts w:ascii="Arial" w:hAnsi="Arial" w:cs="Arial"/>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p>
    <w:p w:rsidR="00CA7DDE" w:rsidRPr="00CA7DDE" w:rsidRDefault="00CA7DDE" w:rsidP="00CA7DDE">
      <w:pPr>
        <w:jc w:val="center"/>
        <w:rPr>
          <w:rFonts w:ascii="Arial" w:hAnsi="Arial" w:cs="Arial"/>
          <w:color w:val="auto"/>
          <w:lang w:val="sr-Cyrl-CS"/>
        </w:rPr>
      </w:pPr>
    </w:p>
    <w:p w:rsidR="00CA7DDE" w:rsidRPr="00CA7DDE" w:rsidRDefault="00CA7DDE" w:rsidP="00CA7DDE">
      <w:pPr>
        <w:jc w:val="center"/>
        <w:rPr>
          <w:rFonts w:ascii="Arial" w:hAnsi="Arial" w:cs="Arial"/>
          <w:color w:val="auto"/>
          <w:lang w:val="sr-Cyrl-CS"/>
        </w:rPr>
      </w:pPr>
      <w:r w:rsidRPr="00CA7DDE">
        <w:rPr>
          <w:rFonts w:ascii="Arial" w:hAnsi="Arial" w:cs="Arial"/>
          <w:color w:val="auto"/>
          <w:lang w:val="hr-HR"/>
        </w:rPr>
        <w:t>Члан 4</w:t>
      </w:r>
    </w:p>
    <w:p w:rsidR="00CA7DDE" w:rsidRPr="00CA7DDE" w:rsidRDefault="00CA7DDE" w:rsidP="00CA7DDE">
      <w:pPr>
        <w:jc w:val="center"/>
        <w:rPr>
          <w:rFonts w:ascii="Arial" w:hAnsi="Arial" w:cs="Arial"/>
          <w:color w:val="auto"/>
          <w:lang w:val="sr-Cyrl-CS"/>
        </w:rPr>
      </w:pPr>
    </w:p>
    <w:p w:rsidR="00CA7DDE" w:rsidRPr="00CA7DDE" w:rsidRDefault="00CA7DDE" w:rsidP="00CA7DDE">
      <w:pPr>
        <w:jc w:val="both"/>
        <w:rPr>
          <w:rFonts w:ascii="Arial" w:hAnsi="Arial" w:cs="Arial"/>
          <w:color w:val="auto"/>
        </w:rPr>
      </w:pPr>
      <w:r w:rsidRPr="00CA7DDE">
        <w:rPr>
          <w:rFonts w:ascii="Arial" w:hAnsi="Arial" w:cs="Arial"/>
          <w:color w:val="auto"/>
          <w:lang w:val="hr-HR"/>
        </w:rPr>
        <w:t>Фактурисање испоручен</w:t>
      </w:r>
      <w:r w:rsidRPr="00CA7DDE">
        <w:rPr>
          <w:rFonts w:ascii="Arial" w:hAnsi="Arial" w:cs="Arial"/>
          <w:color w:val="auto"/>
          <w:lang w:val="sr-Cyrl-CS"/>
        </w:rPr>
        <w:t>их</w:t>
      </w:r>
      <w:r w:rsidRPr="00CA7DDE">
        <w:rPr>
          <w:rFonts w:ascii="Arial" w:hAnsi="Arial" w:cs="Arial"/>
          <w:color w:val="auto"/>
          <w:lang w:val="hr-HR"/>
        </w:rPr>
        <w:t xml:space="preserve"> доб</w:t>
      </w:r>
      <w:r w:rsidRPr="00CA7DDE">
        <w:rPr>
          <w:rFonts w:ascii="Arial" w:hAnsi="Arial" w:cs="Arial"/>
          <w:color w:val="auto"/>
          <w:lang w:val="sr-Cyrl-CS"/>
        </w:rPr>
        <w:t>а</w:t>
      </w:r>
      <w:r w:rsidRPr="00CA7DDE">
        <w:rPr>
          <w:rFonts w:ascii="Arial" w:hAnsi="Arial" w:cs="Arial"/>
          <w:color w:val="auto"/>
          <w:lang w:val="hr-HR"/>
        </w:rPr>
        <w:t>ра продавац ће вршити по цени из понуде која је и саставни део овог Уговора</w:t>
      </w:r>
      <w:r w:rsidRPr="00CA7DDE">
        <w:rPr>
          <w:rFonts w:ascii="Arial" w:hAnsi="Arial" w:cs="Arial"/>
          <w:color w:val="auto"/>
          <w:lang w:val="sr-Cyrl-CS"/>
        </w:rPr>
        <w:t>, а у случају фактурисања по цен</w:t>
      </w:r>
      <w:r w:rsidRPr="00CA7DDE">
        <w:rPr>
          <w:rFonts w:ascii="Arial" w:hAnsi="Arial" w:cs="Arial"/>
          <w:color w:val="auto"/>
        </w:rPr>
        <w:t>и</w:t>
      </w:r>
      <w:r w:rsidRPr="00CA7DDE">
        <w:rPr>
          <w:rFonts w:ascii="Arial" w:hAnsi="Arial" w:cs="Arial"/>
          <w:color w:val="auto"/>
          <w:lang w:val="sr-Cyrl-CS"/>
        </w:rPr>
        <w:t xml:space="preserve"> кој</w:t>
      </w:r>
      <w:r w:rsidRPr="00CA7DDE">
        <w:rPr>
          <w:rFonts w:ascii="Arial" w:hAnsi="Arial" w:cs="Arial"/>
          <w:color w:val="auto"/>
        </w:rPr>
        <w:t>а</w:t>
      </w:r>
      <w:r w:rsidRPr="00CA7DDE">
        <w:rPr>
          <w:rFonts w:ascii="Arial" w:hAnsi="Arial" w:cs="Arial"/>
          <w:color w:val="auto"/>
          <w:lang w:val="sr-Cyrl-CS"/>
        </w:rPr>
        <w:t xml:space="preserve"> ни</w:t>
      </w:r>
      <w:r w:rsidRPr="00CA7DDE">
        <w:rPr>
          <w:rFonts w:ascii="Arial" w:hAnsi="Arial" w:cs="Arial"/>
          <w:color w:val="auto"/>
        </w:rPr>
        <w:t>је</w:t>
      </w:r>
      <w:r w:rsidRPr="00CA7DDE">
        <w:rPr>
          <w:rFonts w:ascii="Arial" w:hAnsi="Arial" w:cs="Arial"/>
          <w:color w:val="auto"/>
          <w:lang w:val="sr-Cyrl-CS"/>
        </w:rPr>
        <w:t xml:space="preserve"> наведен</w:t>
      </w:r>
      <w:r w:rsidRPr="00CA7DDE">
        <w:rPr>
          <w:rFonts w:ascii="Arial" w:hAnsi="Arial" w:cs="Arial"/>
          <w:color w:val="auto"/>
        </w:rPr>
        <w:t>а</w:t>
      </w:r>
      <w:r w:rsidRPr="00CA7DDE">
        <w:rPr>
          <w:rFonts w:ascii="Arial" w:hAnsi="Arial" w:cs="Arial"/>
          <w:color w:val="auto"/>
          <w:lang w:val="sr-Cyrl-CS"/>
        </w:rPr>
        <w:t xml:space="preserve"> у понуди, наручилац може тражити једнострани раскид уговора и накнаду штете.</w:t>
      </w:r>
    </w:p>
    <w:p w:rsidR="00CA7DDE" w:rsidRPr="00CA7DDE" w:rsidRDefault="00CA7DDE" w:rsidP="00CA7DDE">
      <w:pPr>
        <w:jc w:val="both"/>
        <w:rPr>
          <w:rFonts w:ascii="Arial" w:hAnsi="Arial" w:cs="Arial"/>
          <w:color w:val="auto"/>
        </w:rPr>
      </w:pPr>
      <w:proofErr w:type="gramStart"/>
      <w:r w:rsidRPr="00CA7DDE">
        <w:rPr>
          <w:rFonts w:ascii="Arial" w:hAnsi="Arial" w:cs="Arial"/>
          <w:color w:val="auto"/>
        </w:rPr>
        <w:t>Наручилац, евентуалне, скривене трошкове неће признати накнадно, по потписивању овог Уговора.</w:t>
      </w:r>
      <w:proofErr w:type="gramEnd"/>
    </w:p>
    <w:p w:rsidR="00CA7DDE" w:rsidRPr="00CA7DDE" w:rsidRDefault="00CA7DDE" w:rsidP="00CA7DDE">
      <w:pPr>
        <w:rPr>
          <w:rFonts w:ascii="Arial" w:hAnsi="Arial" w:cs="Arial"/>
          <w:color w:val="auto"/>
          <w:lang w:val="hr-HR"/>
        </w:rPr>
      </w:pPr>
    </w:p>
    <w:p w:rsidR="00CA7DDE" w:rsidRPr="00CA7DDE" w:rsidRDefault="00CA7DDE" w:rsidP="00CA7DDE">
      <w:pPr>
        <w:spacing w:line="276" w:lineRule="auto"/>
        <w:jc w:val="center"/>
        <w:rPr>
          <w:rFonts w:ascii="Arial" w:hAnsi="Arial" w:cs="Arial"/>
        </w:rPr>
      </w:pPr>
      <w:r w:rsidRPr="00CA7DDE">
        <w:rPr>
          <w:rFonts w:ascii="Arial" w:hAnsi="Arial" w:cs="Arial"/>
        </w:rPr>
        <w:t>Члан 5</w:t>
      </w:r>
    </w:p>
    <w:p w:rsidR="00CA7DDE" w:rsidRPr="00CA7DDE" w:rsidRDefault="00CA7DDE" w:rsidP="00CA7DDE">
      <w:pPr>
        <w:spacing w:line="276" w:lineRule="auto"/>
        <w:jc w:val="both"/>
        <w:rPr>
          <w:rFonts w:ascii="Arial" w:hAnsi="Arial" w:cs="Arial"/>
          <w:lang w:val="sr-Cyrl-CS"/>
        </w:rPr>
      </w:pPr>
    </w:p>
    <w:p w:rsidR="005139C7" w:rsidRPr="00FE7AF0" w:rsidRDefault="005139C7" w:rsidP="005139C7">
      <w:pPr>
        <w:pStyle w:val="BodyText"/>
        <w:spacing w:after="0"/>
        <w:jc w:val="both"/>
        <w:rPr>
          <w:rFonts w:ascii="Arial" w:hAnsi="Arial" w:cs="Arial"/>
          <w:lang w:val="sr-Cyrl-CS"/>
        </w:rPr>
      </w:pPr>
      <w:r>
        <w:rPr>
          <w:rFonts w:ascii="Arial" w:hAnsi="Arial" w:cs="Arial"/>
        </w:rPr>
        <w:t>Продавац</w:t>
      </w:r>
      <w:r w:rsidRPr="00FE7AF0">
        <w:rPr>
          <w:rFonts w:ascii="Arial" w:hAnsi="Arial" w:cs="Arial"/>
          <w:lang w:val="sr-Cyrl-CS"/>
        </w:rPr>
        <w:t xml:space="preserve"> је дужан да</w:t>
      </w:r>
      <w:r w:rsidRPr="00FE7AF0">
        <w:rPr>
          <w:rFonts w:ascii="Arial" w:hAnsi="Arial" w:cs="Arial"/>
        </w:rPr>
        <w:t xml:space="preserve"> приликом примопредаје </w:t>
      </w:r>
      <w:r>
        <w:rPr>
          <w:rFonts w:ascii="Arial" w:hAnsi="Arial" w:cs="Arial"/>
        </w:rPr>
        <w:t>добара</w:t>
      </w:r>
      <w:r w:rsidR="00E56CEC">
        <w:rPr>
          <w:rFonts w:ascii="Arial" w:hAnsi="Arial" w:cs="Arial"/>
          <w:lang w:val="sr-Cyrl-CS"/>
        </w:rPr>
        <w:t xml:space="preserve"> Н</w:t>
      </w:r>
      <w:r w:rsidRPr="00FE7AF0">
        <w:rPr>
          <w:rFonts w:ascii="Arial" w:hAnsi="Arial" w:cs="Arial"/>
          <w:lang w:val="sr-Cyrl-CS"/>
        </w:rPr>
        <w:t>аручиоцу преда</w:t>
      </w:r>
      <w:r w:rsidRPr="00FE7AF0">
        <w:rPr>
          <w:rFonts w:ascii="Arial" w:hAnsi="Arial" w:cs="Arial"/>
          <w:color w:val="auto"/>
          <w:lang w:val="sr-Cyrl-CS"/>
        </w:rPr>
        <w:t xml:space="preserve"> мениц</w:t>
      </w:r>
      <w:r w:rsidRPr="00FE7AF0">
        <w:rPr>
          <w:rFonts w:ascii="Arial" w:hAnsi="Arial" w:cs="Arial"/>
          <w:color w:val="auto"/>
        </w:rPr>
        <w:t xml:space="preserve">у </w:t>
      </w:r>
      <w:r w:rsidRPr="00FE7AF0">
        <w:rPr>
          <w:rFonts w:ascii="Arial" w:hAnsi="Arial" w:cs="Arial"/>
          <w:b/>
          <w:i/>
          <w:color w:val="auto"/>
        </w:rPr>
        <w:t>з</w:t>
      </w:r>
      <w:r w:rsidRPr="00FE7AF0">
        <w:rPr>
          <w:rFonts w:ascii="Arial" w:hAnsi="Arial" w:cs="Arial"/>
          <w:b/>
          <w:bCs/>
          <w:i/>
          <w:lang w:val="sr-Cyrl-CS"/>
        </w:rPr>
        <w:t>а отклањање недостатака у гарантном року</w:t>
      </w:r>
      <w:r w:rsidRPr="00FE7AF0">
        <w:rPr>
          <w:rFonts w:ascii="Arial" w:hAnsi="Arial" w:cs="Arial"/>
          <w:b/>
          <w:bCs/>
          <w:lang w:val="sr-Cyrl-CS"/>
        </w:rPr>
        <w:t xml:space="preserve">: </w:t>
      </w:r>
      <w:r w:rsidRPr="00FE7AF0">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FE7AF0">
        <w:rPr>
          <w:rFonts w:ascii="Arial" w:hAnsi="Arial" w:cs="Arial"/>
        </w:rPr>
        <w:t xml:space="preserve">) </w:t>
      </w:r>
      <w:r w:rsidRPr="00FE7AF0">
        <w:rPr>
          <w:rFonts w:ascii="Arial" w:hAnsi="Arial" w:cs="Arial"/>
          <w:lang w:val="sr-Cyrl-CS"/>
        </w:rPr>
        <w:t xml:space="preserve">и потпуно попуњено менично писмо – овлашћење у висини од 10% од уговореног износа без ПДВ-а, </w:t>
      </w:r>
      <w:r w:rsidRPr="00FE7AF0">
        <w:rPr>
          <w:rFonts w:ascii="Arial" w:hAnsi="Arial" w:cs="Arial"/>
          <w:b/>
          <w:bCs/>
          <w:lang w:val="sr-Cyrl-CS"/>
        </w:rPr>
        <w:t>за отклањање недостатака у гарантном року</w:t>
      </w:r>
      <w:r w:rsidRPr="00FE7AF0">
        <w:rPr>
          <w:rFonts w:ascii="Arial" w:hAnsi="Arial" w:cs="Arial"/>
          <w:lang w:val="sr-Cyrl-CS"/>
        </w:rPr>
        <w:t>. Меница и менично писмо</w:t>
      </w:r>
      <w:r w:rsidRPr="00FE7AF0">
        <w:rPr>
          <w:rFonts w:ascii="Arial" w:hAnsi="Arial" w:cs="Arial"/>
        </w:rPr>
        <w:t xml:space="preserve"> које је саставни део конкурсне документације</w:t>
      </w:r>
      <w:r w:rsidRPr="00FE7AF0">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E7AF0">
        <w:rPr>
          <w:rFonts w:ascii="Arial" w:hAnsi="Arial" w:cs="Arial"/>
        </w:rPr>
        <w:t xml:space="preserve"> </w:t>
      </w:r>
      <w:r w:rsidRPr="00FE7AF0">
        <w:rPr>
          <w:rFonts w:ascii="Arial" w:hAnsi="Arial" w:cs="Arial"/>
          <w:lang w:val="sr-Cyrl-CS"/>
        </w:rPr>
        <w:t xml:space="preserve">Меница </w:t>
      </w:r>
      <w:r w:rsidRPr="00FE7AF0">
        <w:rPr>
          <w:rFonts w:ascii="Arial" w:hAnsi="Arial" w:cs="Arial"/>
          <w:bCs/>
          <w:lang w:val="sr-Cyrl-CS"/>
        </w:rPr>
        <w:t>за отклањање недостатака у гарантном року</w:t>
      </w:r>
      <w:r w:rsidRPr="00FE7AF0">
        <w:rPr>
          <w:rFonts w:ascii="Arial" w:hAnsi="Arial" w:cs="Arial"/>
          <w:lang w:val="sr-Cyrl-CS"/>
        </w:rPr>
        <w:t xml:space="preserve">, активираће се у случају да понуђач не изврши обавезу отклањања </w:t>
      </w:r>
      <w:r w:rsidRPr="00FE7AF0">
        <w:rPr>
          <w:rFonts w:ascii="Arial" w:hAnsi="Arial" w:cs="Arial"/>
          <w:lang w:val="sr-Cyrl-CS"/>
        </w:rPr>
        <w:lastRenderedPageBreak/>
        <w:t>недостатака који би могли да умање могућност коришћења предмета набавке у гарантном року.</w:t>
      </w:r>
    </w:p>
    <w:p w:rsidR="00CA7DDE" w:rsidRPr="00CA7DDE" w:rsidRDefault="00CA7DDE" w:rsidP="00CA7DDE">
      <w:pPr>
        <w:jc w:val="center"/>
        <w:rPr>
          <w:rFonts w:ascii="Arial" w:hAnsi="Arial" w:cs="Arial"/>
          <w:color w:val="auto"/>
          <w:lang w:val="hr-HR"/>
        </w:rPr>
      </w:pPr>
    </w:p>
    <w:p w:rsidR="00CA7DDE" w:rsidRPr="00E56CEC" w:rsidRDefault="00CA7DDE" w:rsidP="00CA7DDE">
      <w:pPr>
        <w:jc w:val="center"/>
        <w:rPr>
          <w:rFonts w:ascii="Arial" w:hAnsi="Arial" w:cs="Arial"/>
          <w:b/>
          <w:color w:val="auto"/>
          <w:lang w:val="sr-Cyrl-CS"/>
        </w:rPr>
      </w:pPr>
      <w:r w:rsidRPr="00E56CEC">
        <w:rPr>
          <w:rFonts w:ascii="Arial" w:hAnsi="Arial" w:cs="Arial"/>
          <w:b/>
          <w:color w:val="auto"/>
          <w:lang w:val="hr-HR"/>
        </w:rPr>
        <w:t>Члан 6</w:t>
      </w:r>
    </w:p>
    <w:p w:rsidR="00CA7DDE" w:rsidRPr="00CA7DDE" w:rsidRDefault="00CA7DDE" w:rsidP="00CA7DDE">
      <w:pPr>
        <w:jc w:val="center"/>
        <w:rPr>
          <w:rFonts w:ascii="Arial" w:hAnsi="Arial" w:cs="Arial"/>
          <w:color w:val="auto"/>
          <w:lang w:val="hr-HR"/>
        </w:rPr>
      </w:pPr>
    </w:p>
    <w:p w:rsidR="00CA7DDE" w:rsidRPr="00CA7DDE" w:rsidRDefault="00CA7DDE" w:rsidP="00CA7DDE">
      <w:pPr>
        <w:jc w:val="both"/>
        <w:rPr>
          <w:rFonts w:ascii="Arial" w:hAnsi="Arial" w:cs="Arial"/>
          <w:color w:val="auto"/>
          <w:lang w:val="hr-HR"/>
        </w:rPr>
      </w:pPr>
      <w:r w:rsidRPr="00CA7DDE">
        <w:rPr>
          <w:rFonts w:ascii="Arial" w:hAnsi="Arial" w:cs="Arial"/>
          <w:color w:val="auto"/>
          <w:lang w:val="hr-HR"/>
        </w:rPr>
        <w:t xml:space="preserve">Овај Уговор се закључује на период до </w:t>
      </w:r>
      <w:r w:rsidRPr="00CA7DDE">
        <w:rPr>
          <w:rFonts w:ascii="Arial" w:hAnsi="Arial" w:cs="Arial"/>
          <w:color w:val="auto"/>
          <w:lang w:val="sr-Cyrl-CS"/>
        </w:rPr>
        <w:t>31.12.201</w:t>
      </w:r>
      <w:r>
        <w:rPr>
          <w:rFonts w:ascii="Arial" w:hAnsi="Arial" w:cs="Arial"/>
          <w:color w:val="auto"/>
        </w:rPr>
        <w:t>9</w:t>
      </w:r>
      <w:r w:rsidRPr="00CA7DDE">
        <w:rPr>
          <w:rFonts w:ascii="Arial" w:hAnsi="Arial" w:cs="Arial"/>
          <w:color w:val="auto"/>
          <w:lang w:val="sr-Cyrl-CS"/>
        </w:rPr>
        <w:t>. године</w:t>
      </w:r>
      <w:r w:rsidRPr="00CA7DDE">
        <w:rPr>
          <w:rFonts w:ascii="Arial" w:hAnsi="Arial" w:cs="Arial"/>
          <w:color w:val="auto"/>
          <w:lang w:val="hr-HR"/>
        </w:rPr>
        <w:t>.</w:t>
      </w:r>
    </w:p>
    <w:p w:rsidR="00CA7DDE" w:rsidRPr="00CA7DDE" w:rsidRDefault="00CA7DDE" w:rsidP="00CA7DDE">
      <w:pPr>
        <w:jc w:val="both"/>
        <w:rPr>
          <w:rFonts w:ascii="Arial" w:hAnsi="Arial" w:cs="Arial"/>
          <w:color w:val="auto"/>
          <w:lang w:val="hr-HR"/>
        </w:rPr>
      </w:pPr>
      <w:r w:rsidRPr="00CA7DDE">
        <w:rPr>
          <w:rFonts w:ascii="Arial" w:hAnsi="Arial" w:cs="Arial"/>
          <w:color w:val="auto"/>
          <w:lang w:val="hr-HR"/>
        </w:rPr>
        <w:t>Свака уговорна страна може отказати овај Уговор и пре истека рока из претходног става уколико друга уговорна страна не испуњава обавезе утврђене овим Уговором.</w:t>
      </w:r>
    </w:p>
    <w:p w:rsidR="00CA7DDE" w:rsidRPr="00CA7DDE" w:rsidRDefault="00CA7DDE" w:rsidP="00CA7DDE">
      <w:pPr>
        <w:jc w:val="both"/>
        <w:rPr>
          <w:rFonts w:ascii="Arial" w:hAnsi="Arial" w:cs="Arial"/>
          <w:color w:val="auto"/>
          <w:lang w:val="hr-HR"/>
        </w:rPr>
      </w:pPr>
    </w:p>
    <w:p w:rsidR="00CA7DDE" w:rsidRPr="00E56CEC" w:rsidRDefault="00CA7DDE" w:rsidP="00CA7DDE">
      <w:pPr>
        <w:jc w:val="center"/>
        <w:rPr>
          <w:rFonts w:ascii="Arial" w:hAnsi="Arial" w:cs="Arial"/>
          <w:b/>
          <w:color w:val="auto"/>
          <w:lang w:val="sr-Cyrl-CS"/>
        </w:rPr>
      </w:pPr>
      <w:r w:rsidRPr="00E56CEC">
        <w:rPr>
          <w:rFonts w:ascii="Arial" w:hAnsi="Arial" w:cs="Arial"/>
          <w:b/>
          <w:color w:val="auto"/>
          <w:lang w:val="hr-HR"/>
        </w:rPr>
        <w:t>Члан 7</w:t>
      </w:r>
    </w:p>
    <w:p w:rsidR="00CA7DDE" w:rsidRPr="00CA7DDE" w:rsidRDefault="00CA7DDE" w:rsidP="00CA7DDE">
      <w:pPr>
        <w:jc w:val="center"/>
        <w:rPr>
          <w:rFonts w:ascii="Arial" w:hAnsi="Arial" w:cs="Arial"/>
          <w:color w:val="auto"/>
          <w:lang w:val="hr-HR"/>
        </w:rPr>
      </w:pPr>
    </w:p>
    <w:p w:rsidR="00CA7DDE" w:rsidRPr="00CA7DDE" w:rsidRDefault="00CA7DDE" w:rsidP="00CA7DDE">
      <w:pPr>
        <w:jc w:val="both"/>
        <w:rPr>
          <w:rFonts w:ascii="Arial" w:hAnsi="Arial" w:cs="Arial"/>
          <w:color w:val="auto"/>
          <w:lang w:val="hr-HR"/>
        </w:rPr>
      </w:pPr>
      <w:r w:rsidRPr="00CA7DDE">
        <w:rPr>
          <w:rFonts w:ascii="Arial" w:hAnsi="Arial" w:cs="Arial"/>
          <w:color w:val="auto"/>
          <w:lang w:val="hr-HR"/>
        </w:rPr>
        <w:t>На све што није регулисано овим Уговором примењује се Закон о облигационим односима и важећи прописи који уређују област која је предмет овог Уговора.</w:t>
      </w:r>
    </w:p>
    <w:p w:rsidR="00CA7DDE" w:rsidRPr="00CA7DDE" w:rsidRDefault="00CA7DDE" w:rsidP="00CA7DDE">
      <w:pPr>
        <w:jc w:val="both"/>
        <w:rPr>
          <w:rFonts w:ascii="Arial" w:hAnsi="Arial" w:cs="Arial"/>
          <w:color w:val="auto"/>
          <w:lang w:val="hr-HR"/>
        </w:rPr>
      </w:pPr>
    </w:p>
    <w:p w:rsidR="00CA7DDE" w:rsidRPr="00E56CEC" w:rsidRDefault="00CA7DDE" w:rsidP="00CA7DDE">
      <w:pPr>
        <w:jc w:val="center"/>
        <w:rPr>
          <w:rFonts w:ascii="Arial" w:hAnsi="Arial" w:cs="Arial"/>
          <w:b/>
          <w:color w:val="auto"/>
          <w:lang w:val="sr-Cyrl-CS"/>
        </w:rPr>
      </w:pPr>
      <w:r w:rsidRPr="00E56CEC">
        <w:rPr>
          <w:rFonts w:ascii="Arial" w:hAnsi="Arial" w:cs="Arial"/>
          <w:b/>
          <w:color w:val="auto"/>
          <w:lang w:val="hr-HR"/>
        </w:rPr>
        <w:t>Члан 8</w:t>
      </w:r>
    </w:p>
    <w:p w:rsidR="00CA7DDE" w:rsidRPr="00CA7DDE" w:rsidRDefault="00CA7DDE" w:rsidP="00CA7DDE">
      <w:pPr>
        <w:jc w:val="center"/>
        <w:rPr>
          <w:rFonts w:ascii="Arial" w:hAnsi="Arial" w:cs="Arial"/>
          <w:color w:val="auto"/>
          <w:lang w:val="sr-Cyrl-CS"/>
        </w:rPr>
      </w:pPr>
    </w:p>
    <w:p w:rsidR="00CA7DDE" w:rsidRPr="00CA7DDE" w:rsidRDefault="00CA7DDE" w:rsidP="00CA7DDE">
      <w:pPr>
        <w:jc w:val="both"/>
        <w:rPr>
          <w:rFonts w:ascii="Arial" w:hAnsi="Arial" w:cs="Arial"/>
          <w:color w:val="auto"/>
          <w:lang w:val="hr-HR"/>
        </w:rPr>
      </w:pPr>
      <w:r w:rsidRPr="00CA7DDE">
        <w:rPr>
          <w:rFonts w:ascii="Arial" w:hAnsi="Arial" w:cs="Arial"/>
          <w:color w:val="auto"/>
          <w:lang w:val="hr-HR"/>
        </w:rPr>
        <w:t>Све спорове уговорне стране ће решавати споразумно, а ако се не постигне споразум, надлежан је</w:t>
      </w:r>
      <w:r w:rsidRPr="00CA7DDE">
        <w:rPr>
          <w:rFonts w:ascii="Arial" w:hAnsi="Arial" w:cs="Arial"/>
          <w:color w:val="auto"/>
          <w:lang w:val="sr-Cyrl-CS"/>
        </w:rPr>
        <w:t xml:space="preserve"> Привредни</w:t>
      </w:r>
      <w:r w:rsidRPr="00CA7DDE">
        <w:rPr>
          <w:rFonts w:ascii="Arial" w:hAnsi="Arial" w:cs="Arial"/>
          <w:color w:val="auto"/>
          <w:lang w:val="hr-HR"/>
        </w:rPr>
        <w:t xml:space="preserve"> суд у Нишу.</w:t>
      </w:r>
    </w:p>
    <w:p w:rsidR="00CA7DDE" w:rsidRPr="00CA7DDE" w:rsidRDefault="00CA7DDE" w:rsidP="00CA7DDE">
      <w:pPr>
        <w:jc w:val="both"/>
        <w:rPr>
          <w:rFonts w:ascii="Arial" w:hAnsi="Arial" w:cs="Arial"/>
          <w:color w:val="auto"/>
          <w:lang w:val="hr-HR"/>
        </w:rPr>
      </w:pPr>
    </w:p>
    <w:p w:rsidR="00CA7DDE" w:rsidRPr="00CA7DDE" w:rsidRDefault="00CA7DDE" w:rsidP="00CA7DDE">
      <w:pPr>
        <w:jc w:val="center"/>
        <w:rPr>
          <w:rFonts w:ascii="Arial" w:hAnsi="Arial" w:cs="Arial"/>
          <w:color w:val="auto"/>
          <w:lang w:val="sr-Cyrl-CS"/>
        </w:rPr>
      </w:pPr>
      <w:r w:rsidRPr="00CA7DDE">
        <w:rPr>
          <w:rFonts w:ascii="Arial" w:hAnsi="Arial" w:cs="Arial"/>
          <w:color w:val="auto"/>
          <w:lang w:val="hr-HR"/>
        </w:rPr>
        <w:t>Члан 9</w:t>
      </w:r>
    </w:p>
    <w:p w:rsidR="00CA7DDE" w:rsidRPr="00CA7DDE" w:rsidRDefault="00CA7DDE" w:rsidP="00CA7DDE">
      <w:pPr>
        <w:jc w:val="center"/>
        <w:rPr>
          <w:rFonts w:ascii="Arial" w:hAnsi="Arial" w:cs="Arial"/>
          <w:color w:val="auto"/>
          <w:lang w:val="hr-HR"/>
        </w:rPr>
      </w:pPr>
    </w:p>
    <w:p w:rsidR="00CA7DDE" w:rsidRPr="00CA7DDE" w:rsidRDefault="00CA7DDE" w:rsidP="00CA7DDE">
      <w:pPr>
        <w:jc w:val="both"/>
        <w:rPr>
          <w:rFonts w:ascii="Arial" w:hAnsi="Arial" w:cs="Arial"/>
          <w:color w:val="auto"/>
          <w:lang w:val="sr-Cyrl-CS"/>
        </w:rPr>
      </w:pPr>
      <w:r w:rsidRPr="00CA7DDE">
        <w:rPr>
          <w:rFonts w:ascii="Arial" w:hAnsi="Arial" w:cs="Arial"/>
          <w:color w:val="auto"/>
          <w:lang w:val="hr-HR"/>
        </w:rPr>
        <w:t>Овај уговор сачињен је у 4</w:t>
      </w:r>
      <w:r w:rsidRPr="00CA7DDE">
        <w:rPr>
          <w:rFonts w:ascii="Arial" w:hAnsi="Arial" w:cs="Arial"/>
          <w:color w:val="auto"/>
          <w:lang w:val="sr-Cyrl-CS"/>
        </w:rPr>
        <w:t xml:space="preserve"> (четири) истоветна примерка од којих свака уговорна страна задржава по 2 (два) примерка.</w:t>
      </w:r>
    </w:p>
    <w:p w:rsidR="00944471" w:rsidRDefault="00944471" w:rsidP="00B056B7">
      <w:pPr>
        <w:spacing w:line="240" w:lineRule="auto"/>
        <w:ind w:left="360"/>
        <w:rPr>
          <w:rFonts w:ascii="Arial" w:hAnsi="Arial" w:cs="Arial"/>
          <w:color w:val="auto"/>
          <w:lang w:val="hr-HR"/>
        </w:rPr>
      </w:pPr>
      <w:r w:rsidRPr="00CA7DDE">
        <w:rPr>
          <w:rFonts w:ascii="Arial" w:hAnsi="Arial" w:cs="Arial"/>
          <w:color w:val="auto"/>
          <w:lang w:val="hr-HR"/>
        </w:rPr>
        <w:t xml:space="preserve">     </w:t>
      </w:r>
    </w:p>
    <w:p w:rsidR="003430A8" w:rsidRDefault="003430A8" w:rsidP="00B056B7">
      <w:pPr>
        <w:spacing w:line="240" w:lineRule="auto"/>
        <w:ind w:left="360"/>
        <w:rPr>
          <w:rFonts w:ascii="Arial" w:hAnsi="Arial" w:cs="Arial"/>
          <w:color w:val="auto"/>
          <w:lang/>
        </w:rPr>
      </w:pPr>
    </w:p>
    <w:p w:rsidR="00662879" w:rsidRDefault="00662879" w:rsidP="00B056B7">
      <w:pPr>
        <w:spacing w:line="240" w:lineRule="auto"/>
        <w:ind w:left="360"/>
        <w:rPr>
          <w:rFonts w:ascii="Arial" w:hAnsi="Arial" w:cs="Arial"/>
          <w:color w:val="auto"/>
          <w:lang/>
        </w:rPr>
      </w:pPr>
    </w:p>
    <w:p w:rsidR="00662879" w:rsidRPr="00662879" w:rsidRDefault="00662879" w:rsidP="00B056B7">
      <w:pPr>
        <w:spacing w:line="240" w:lineRule="auto"/>
        <w:ind w:left="360"/>
        <w:rPr>
          <w:rFonts w:ascii="Arial" w:hAnsi="Arial" w:cs="Arial"/>
          <w:color w:val="auto"/>
          <w:lang/>
        </w:rPr>
      </w:pPr>
    </w:p>
    <w:p w:rsidR="00944471" w:rsidRDefault="00944471" w:rsidP="00B056B7">
      <w:pPr>
        <w:spacing w:line="240" w:lineRule="auto"/>
        <w:ind w:left="360"/>
        <w:jc w:val="both"/>
        <w:rPr>
          <w:rFonts w:ascii="Arial" w:hAnsi="Arial" w:cs="Arial"/>
          <w:caps/>
          <w:color w:val="auto"/>
        </w:rPr>
      </w:pPr>
      <w:r w:rsidRPr="00B056B7">
        <w:rPr>
          <w:rFonts w:ascii="Arial" w:hAnsi="Arial" w:cs="Arial"/>
          <w:color w:val="auto"/>
          <w:lang w:val="sr-Cyrl-CS"/>
        </w:rPr>
        <w:t xml:space="preserve">     </w:t>
      </w:r>
      <w:r w:rsidRPr="00B056B7">
        <w:rPr>
          <w:rFonts w:ascii="Arial" w:hAnsi="Arial" w:cs="Arial"/>
          <w:color w:val="auto"/>
          <w:lang w:val="hr-HR"/>
        </w:rPr>
        <w:t xml:space="preserve">      </w:t>
      </w:r>
      <w:r w:rsidRPr="00B056B7">
        <w:rPr>
          <w:rFonts w:ascii="Arial" w:hAnsi="Arial" w:cs="Arial"/>
          <w:color w:val="auto"/>
          <w:lang w:val="sr-Cyrl-CS"/>
        </w:rPr>
        <w:t>НАРУЧИЛАЦ</w:t>
      </w:r>
      <w:r w:rsidRPr="00B056B7">
        <w:rPr>
          <w:rFonts w:ascii="Arial" w:hAnsi="Arial" w:cs="Arial"/>
          <w:color w:val="auto"/>
          <w:lang w:val="hr-HR"/>
        </w:rPr>
        <w:tab/>
      </w:r>
      <w:r w:rsidRPr="00B056B7">
        <w:rPr>
          <w:rFonts w:ascii="Arial" w:hAnsi="Arial" w:cs="Arial"/>
          <w:color w:val="auto"/>
          <w:lang w:val="hr-HR"/>
        </w:rPr>
        <w:tab/>
      </w:r>
      <w:r w:rsidRPr="00B056B7">
        <w:rPr>
          <w:rFonts w:ascii="Arial" w:hAnsi="Arial" w:cs="Arial"/>
          <w:color w:val="auto"/>
          <w:lang w:val="hr-HR"/>
        </w:rPr>
        <w:tab/>
      </w:r>
      <w:r w:rsidRPr="00B056B7">
        <w:rPr>
          <w:rFonts w:ascii="Arial" w:hAnsi="Arial" w:cs="Arial"/>
          <w:color w:val="auto"/>
          <w:lang w:val="hr-HR"/>
        </w:rPr>
        <w:tab/>
      </w:r>
      <w:r w:rsidRPr="00B056B7">
        <w:rPr>
          <w:rFonts w:ascii="Arial" w:hAnsi="Arial" w:cs="Arial"/>
          <w:color w:val="auto"/>
          <w:lang w:val="sr-Cyrl-CS"/>
        </w:rPr>
        <w:t xml:space="preserve">           </w:t>
      </w:r>
      <w:r w:rsidRPr="00B056B7">
        <w:rPr>
          <w:rFonts w:ascii="Arial" w:hAnsi="Arial" w:cs="Arial"/>
          <w:caps/>
          <w:color w:val="auto"/>
          <w:lang w:val="sr-Cyrl-CS"/>
        </w:rPr>
        <w:t>ПРОДАВАЦ</w:t>
      </w:r>
    </w:p>
    <w:p w:rsidR="003430A8" w:rsidRPr="003430A8" w:rsidRDefault="003430A8" w:rsidP="00B056B7">
      <w:pPr>
        <w:spacing w:line="240" w:lineRule="auto"/>
        <w:ind w:left="360"/>
        <w:jc w:val="both"/>
        <w:rPr>
          <w:rFonts w:ascii="Arial" w:hAnsi="Arial" w:cs="Arial"/>
          <w:caps/>
          <w:color w:val="auto"/>
        </w:rPr>
      </w:pPr>
    </w:p>
    <w:p w:rsidR="0090015A" w:rsidRDefault="00944471" w:rsidP="00B056B7">
      <w:pPr>
        <w:spacing w:line="240" w:lineRule="auto"/>
        <w:ind w:left="360"/>
        <w:jc w:val="both"/>
        <w:rPr>
          <w:rFonts w:ascii="Arial" w:hAnsi="Arial" w:cs="Arial"/>
          <w:color w:val="auto"/>
          <w:lang w:val="hr-HR"/>
        </w:rPr>
      </w:pPr>
      <w:r w:rsidRPr="00B056B7">
        <w:rPr>
          <w:rFonts w:ascii="Arial" w:hAnsi="Arial" w:cs="Arial"/>
          <w:color w:val="auto"/>
          <w:lang w:val="hr-HR"/>
        </w:rPr>
        <w:t>______________________</w:t>
      </w:r>
      <w:r w:rsidRPr="00B056B7">
        <w:rPr>
          <w:rFonts w:ascii="Arial" w:hAnsi="Arial" w:cs="Arial"/>
          <w:color w:val="auto"/>
          <w:lang w:val="hr-HR"/>
        </w:rPr>
        <w:tab/>
      </w:r>
      <w:r w:rsidRPr="00B056B7">
        <w:rPr>
          <w:rFonts w:ascii="Arial" w:hAnsi="Arial" w:cs="Arial"/>
          <w:color w:val="auto"/>
          <w:lang w:val="hr-HR"/>
        </w:rPr>
        <w:tab/>
      </w:r>
      <w:r w:rsidRPr="00B056B7">
        <w:rPr>
          <w:rFonts w:ascii="Arial" w:hAnsi="Arial" w:cs="Arial"/>
          <w:color w:val="auto"/>
          <w:lang w:val="hr-HR"/>
        </w:rPr>
        <w:tab/>
        <w:t>______________________</w:t>
      </w:r>
    </w:p>
    <w:p w:rsidR="004C744E" w:rsidRPr="00B056B7" w:rsidRDefault="004C744E" w:rsidP="00B056B7">
      <w:pPr>
        <w:spacing w:line="240" w:lineRule="auto"/>
        <w:ind w:left="360"/>
        <w:jc w:val="both"/>
        <w:rPr>
          <w:rFonts w:ascii="Arial" w:hAnsi="Arial" w:cs="Arial"/>
          <w:color w:val="auto"/>
        </w:rPr>
      </w:pPr>
    </w:p>
    <w:p w:rsidR="0090015A" w:rsidRPr="00B056B7" w:rsidRDefault="0090015A" w:rsidP="004C744E">
      <w:pPr>
        <w:spacing w:line="240" w:lineRule="auto"/>
        <w:jc w:val="both"/>
        <w:rPr>
          <w:rFonts w:ascii="Arial" w:hAnsi="Arial" w:cs="Arial"/>
        </w:rPr>
      </w:pPr>
      <w:r w:rsidRPr="00B056B7">
        <w:rPr>
          <w:rFonts w:ascii="Arial" w:hAnsi="Arial" w:cs="Arial"/>
          <w:b/>
          <w:i/>
          <w:color w:val="auto"/>
          <w:sz w:val="16"/>
          <w:szCs w:val="16"/>
          <w:lang w:val="sr-Cyrl-CS"/>
        </w:rPr>
        <w:t>Напомена:</w:t>
      </w:r>
      <w:r w:rsidRPr="00B056B7">
        <w:rPr>
          <w:rFonts w:ascii="Arial" w:hAnsi="Arial" w:cs="Arial"/>
          <w:i/>
          <w:color w:val="auto"/>
          <w:sz w:val="16"/>
          <w:szCs w:val="16"/>
          <w:lang w:val="sr-Cyrl-CS"/>
        </w:rPr>
        <w:t xml:space="preserve"> Овај модел уговора представља садржину уговора који ће бити закључен са изабраним понуђачем. </w:t>
      </w:r>
      <w:r w:rsidRPr="00B056B7">
        <w:rPr>
          <w:rFonts w:ascii="Arial" w:eastAsia="Arial" w:hAnsi="Arial" w:cs="Arial"/>
          <w:color w:val="auto"/>
          <w:lang w:val="hr-HR"/>
        </w:rPr>
        <w:t xml:space="preserve"> </w:t>
      </w:r>
    </w:p>
    <w:sectPr w:rsidR="0090015A" w:rsidRPr="00B056B7" w:rsidSect="00595B25">
      <w:footerReference w:type="default" r:id="rId8"/>
      <w:pgSz w:w="12240" w:h="15840"/>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1E" w:rsidRDefault="006B291E">
      <w:r>
        <w:separator/>
      </w:r>
    </w:p>
  </w:endnote>
  <w:endnote w:type="continuationSeparator" w:id="0">
    <w:p w:rsidR="006B291E" w:rsidRDefault="006B29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YU L Swiss">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23" w:rsidRDefault="00C80723">
    <w:pPr>
      <w:pStyle w:val="Header"/>
      <w:jc w:val="center"/>
      <w:rPr>
        <w:rFonts w:ascii="Arial" w:hAnsi="Arial" w:cs="Arial"/>
        <w:sz w:val="20"/>
        <w:szCs w:val="20"/>
        <w:lang w:val="sr-Cyrl-CS"/>
      </w:rPr>
    </w:pPr>
    <w:r>
      <w:rPr>
        <w:rFonts w:ascii="Arial" w:hAnsi="Arial" w:cs="Arial"/>
        <w:sz w:val="20"/>
        <w:szCs w:val="20"/>
        <w:lang w:val="sr-Cyrl-CS"/>
      </w:rPr>
      <w:t>____________________________________________________________________</w:t>
    </w:r>
    <w:r>
      <w:rPr>
        <w:rFonts w:ascii="Arial" w:hAnsi="Arial" w:cs="Arial"/>
        <w:sz w:val="20"/>
        <w:szCs w:val="20"/>
      </w:rPr>
      <w:t>____</w:t>
    </w:r>
    <w:r>
      <w:rPr>
        <w:rFonts w:ascii="Arial" w:hAnsi="Arial" w:cs="Arial"/>
        <w:sz w:val="20"/>
        <w:szCs w:val="20"/>
        <w:lang w:val="sr-Cyrl-CS"/>
      </w:rPr>
      <w:t>____</w:t>
    </w:r>
  </w:p>
  <w:p w:rsidR="00C80723" w:rsidRDefault="00C80723">
    <w:pPr>
      <w:pStyle w:val="Header"/>
      <w:jc w:val="center"/>
      <w:rPr>
        <w:rFonts w:ascii="Arial" w:eastAsia="TimesNewRomanPS-BoldMT" w:hAnsi="Arial" w:cs="Arial"/>
        <w:bCs/>
        <w:sz w:val="20"/>
        <w:szCs w:val="20"/>
      </w:rPr>
    </w:pPr>
    <w:r>
      <w:rPr>
        <w:rFonts w:ascii="Arial" w:hAnsi="Arial" w:cs="Arial"/>
        <w:sz w:val="20"/>
        <w:szCs w:val="20"/>
        <w:lang w:val="sr-Cyrl-CS"/>
      </w:rPr>
      <w:t>Конкурсна документација за ЈН</w:t>
    </w:r>
    <w:r>
      <w:rPr>
        <w:rFonts w:ascii="Arial" w:hAnsi="Arial" w:cs="Arial"/>
        <w:sz w:val="20"/>
        <w:szCs w:val="20"/>
      </w:rPr>
      <w:t xml:space="preserve">МВ </w:t>
    </w:r>
    <w:r>
      <w:rPr>
        <w:rFonts w:ascii="Arial" w:hAnsi="Arial" w:cs="Arial"/>
        <w:bCs/>
        <w:sz w:val="20"/>
        <w:szCs w:val="20"/>
        <w:lang w:val="sr-Cyrl-CS"/>
      </w:rPr>
      <w:t>добара,</w:t>
    </w:r>
    <w:r>
      <w:rPr>
        <w:rFonts w:ascii="Arial" w:hAnsi="Arial" w:cs="Arial"/>
        <w:sz w:val="20"/>
        <w:szCs w:val="20"/>
        <w:lang w:val="sr-Cyrl-CS"/>
      </w:rPr>
      <w:t xml:space="preserve"> </w:t>
    </w:r>
    <w:r>
      <w:rPr>
        <w:rFonts w:ascii="Arial" w:eastAsia="TimesNewRomanPS-BoldMT" w:hAnsi="Arial" w:cs="Arial"/>
        <w:bCs/>
        <w:sz w:val="20"/>
        <w:szCs w:val="20"/>
        <w:lang w:val="sr-Cyrl-CS"/>
      </w:rPr>
      <w:t>редни број 1.1.</w:t>
    </w:r>
    <w:r>
      <w:rPr>
        <w:rFonts w:ascii="Arial" w:eastAsia="TimesNewRomanPS-BoldMT" w:hAnsi="Arial" w:cs="Arial"/>
        <w:bCs/>
        <w:sz w:val="20"/>
        <w:szCs w:val="20"/>
      </w:rPr>
      <w:t>1</w:t>
    </w:r>
    <w:r>
      <w:rPr>
        <w:rFonts w:ascii="Arial" w:eastAsia="TimesNewRomanPS-BoldMT" w:hAnsi="Arial" w:cs="Arial"/>
        <w:bCs/>
        <w:sz w:val="20"/>
        <w:szCs w:val="20"/>
        <w:lang w:val="sr-Cyrl-CS"/>
      </w:rPr>
      <w:t>/2019:</w:t>
    </w:r>
    <w:r>
      <w:rPr>
        <w:rFonts w:ascii="Arial" w:eastAsia="TimesNewRomanPS-BoldMT" w:hAnsi="Arial" w:cs="Arial"/>
        <w:bCs/>
        <w:sz w:val="20"/>
        <w:szCs w:val="20"/>
      </w:rPr>
      <w:t xml:space="preserve"> </w:t>
    </w:r>
  </w:p>
  <w:p w:rsidR="00C80723" w:rsidRPr="0029016D" w:rsidRDefault="00C80723">
    <w:pPr>
      <w:pStyle w:val="ListParagraph"/>
      <w:spacing w:line="240" w:lineRule="auto"/>
      <w:ind w:left="0"/>
      <w:jc w:val="center"/>
      <w:rPr>
        <w:rFonts w:ascii="Arial" w:eastAsia="TimesNewRomanPS-BoldMT" w:hAnsi="Arial" w:cs="Arial"/>
        <w:color w:val="auto"/>
        <w:sz w:val="20"/>
        <w:szCs w:val="20"/>
        <w:lang w:val="sr-Cyrl-CS"/>
      </w:rPr>
    </w:pPr>
    <w:r w:rsidRPr="0029016D">
      <w:rPr>
        <w:rFonts w:ascii="Arial" w:hAnsi="Arial" w:cs="Arial"/>
        <w:sz w:val="20"/>
        <w:szCs w:val="20"/>
      </w:rPr>
      <w:t>П</w:t>
    </w:r>
    <w:r w:rsidRPr="0029016D">
      <w:rPr>
        <w:rFonts w:ascii="Arial" w:hAnsi="Arial" w:cs="Arial"/>
        <w:sz w:val="20"/>
        <w:szCs w:val="20"/>
        <w:lang w:val="sr-Cyrl-CS"/>
      </w:rPr>
      <w:t>ланинск</w:t>
    </w:r>
    <w:r w:rsidRPr="0029016D">
      <w:rPr>
        <w:rFonts w:ascii="Arial" w:hAnsi="Arial" w:cs="Arial"/>
        <w:sz w:val="20"/>
        <w:szCs w:val="20"/>
      </w:rPr>
      <w:t>е</w:t>
    </w:r>
    <w:r w:rsidRPr="0029016D">
      <w:rPr>
        <w:rFonts w:ascii="Arial" w:hAnsi="Arial" w:cs="Arial"/>
        <w:sz w:val="20"/>
        <w:szCs w:val="20"/>
        <w:lang w:val="sr-Cyrl-CS"/>
      </w:rPr>
      <w:t xml:space="preserve"> бицикл</w:t>
    </w:r>
    <w:r w:rsidRPr="0029016D">
      <w:rPr>
        <w:rFonts w:ascii="Arial" w:hAnsi="Arial" w:cs="Arial"/>
        <w:sz w:val="20"/>
        <w:szCs w:val="20"/>
      </w:rPr>
      <w:t>е</w:t>
    </w:r>
  </w:p>
  <w:p w:rsidR="00C80723" w:rsidRPr="00504D7A" w:rsidRDefault="00C80723">
    <w:pPr>
      <w:pStyle w:val="Header"/>
      <w:jc w:val="center"/>
      <w:rPr>
        <w:rFonts w:ascii="Arial" w:hAnsi="Arial" w:cs="Arial"/>
      </w:rPr>
    </w:pPr>
    <w:r w:rsidRPr="00504D7A">
      <w:rPr>
        <w:rFonts w:ascii="Arial" w:eastAsia="Arial" w:hAnsi="Arial" w:cs="Arial"/>
        <w:sz w:val="20"/>
        <w:szCs w:val="20"/>
      </w:rPr>
      <w:t xml:space="preserve"> </w:t>
    </w:r>
    <w:r w:rsidRPr="00504D7A">
      <w:rPr>
        <w:rFonts w:ascii="Arial" w:hAnsi="Arial" w:cs="Arial"/>
        <w:sz w:val="20"/>
        <w:szCs w:val="20"/>
      </w:rPr>
      <w:fldChar w:fldCharType="begin"/>
    </w:r>
    <w:r w:rsidRPr="00504D7A">
      <w:rPr>
        <w:rFonts w:ascii="Arial" w:hAnsi="Arial" w:cs="Arial"/>
        <w:sz w:val="20"/>
        <w:szCs w:val="20"/>
      </w:rPr>
      <w:instrText xml:space="preserve"> PAGE </w:instrText>
    </w:r>
    <w:r w:rsidRPr="00504D7A">
      <w:rPr>
        <w:rFonts w:ascii="Arial" w:hAnsi="Arial" w:cs="Arial"/>
        <w:sz w:val="20"/>
        <w:szCs w:val="20"/>
      </w:rPr>
      <w:fldChar w:fldCharType="separate"/>
    </w:r>
    <w:r w:rsidR="00E2019D">
      <w:rPr>
        <w:rFonts w:ascii="Arial" w:hAnsi="Arial" w:cs="Arial"/>
        <w:noProof/>
        <w:sz w:val="20"/>
        <w:szCs w:val="20"/>
      </w:rPr>
      <w:t>2</w:t>
    </w:r>
    <w:r w:rsidRPr="00504D7A">
      <w:rPr>
        <w:rFonts w:ascii="Arial" w:hAnsi="Arial" w:cs="Arial"/>
        <w:sz w:val="20"/>
        <w:szCs w:val="20"/>
      </w:rPr>
      <w:fldChar w:fldCharType="end"/>
    </w:r>
    <w:r w:rsidRPr="00504D7A">
      <w:rPr>
        <w:rFonts w:ascii="Arial" w:hAnsi="Arial" w:cs="Arial"/>
        <w:sz w:val="20"/>
        <w:szCs w:val="20"/>
      </w:rPr>
      <w:t>/</w:t>
    </w:r>
    <w:r w:rsidRPr="00504D7A">
      <w:rPr>
        <w:rFonts w:ascii="Arial" w:hAnsi="Arial" w:cs="Arial"/>
        <w:sz w:val="20"/>
        <w:szCs w:val="20"/>
      </w:rPr>
      <w:fldChar w:fldCharType="begin"/>
    </w:r>
    <w:r w:rsidRPr="00504D7A">
      <w:rPr>
        <w:rFonts w:ascii="Arial" w:hAnsi="Arial" w:cs="Arial"/>
        <w:sz w:val="20"/>
        <w:szCs w:val="20"/>
      </w:rPr>
      <w:instrText xml:space="preserve"> NUMPAGES \*Arabic </w:instrText>
    </w:r>
    <w:r w:rsidRPr="00504D7A">
      <w:rPr>
        <w:rFonts w:ascii="Arial" w:hAnsi="Arial" w:cs="Arial"/>
        <w:sz w:val="20"/>
        <w:szCs w:val="20"/>
      </w:rPr>
      <w:fldChar w:fldCharType="separate"/>
    </w:r>
    <w:r w:rsidR="00E2019D">
      <w:rPr>
        <w:rFonts w:ascii="Arial" w:hAnsi="Arial" w:cs="Arial"/>
        <w:noProof/>
        <w:sz w:val="20"/>
        <w:szCs w:val="20"/>
      </w:rPr>
      <w:t>36</w:t>
    </w:r>
    <w:r w:rsidRPr="00504D7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1E" w:rsidRDefault="006B291E">
      <w:r>
        <w:separator/>
      </w:r>
    </w:p>
  </w:footnote>
  <w:footnote w:type="continuationSeparator" w:id="0">
    <w:p w:rsidR="006B291E" w:rsidRDefault="006B2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Arial" w:hAnsi="Arial" w:cs="Aria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b/>
        <w:i/>
        <w:iCs/>
        <w:color w:val="auto"/>
        <w:lang w:val="sr-Cyrl-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bCs/>
        <w:i/>
        <w:iCs/>
        <w:lang w:val="sr-Cyrl-C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color w:val="auto"/>
        <w:lang w:val="sr-Cyrl-CS"/>
      </w:rPr>
    </w:lvl>
  </w:abstractNum>
  <w:abstractNum w:abstractNumId="5">
    <w:nsid w:val="00000006"/>
    <w:multiLevelType w:val="singleLevel"/>
    <w:tmpl w:val="00000006"/>
    <w:name w:val="WW8Num6"/>
    <w:lvl w:ilvl="0">
      <w:start w:val="2"/>
      <w:numFmt w:val="decimal"/>
      <w:lvlText w:val="%1."/>
      <w:lvlJc w:val="left"/>
      <w:pPr>
        <w:tabs>
          <w:tab w:val="num" w:pos="1068"/>
        </w:tabs>
        <w:ind w:left="1068" w:hanging="360"/>
      </w:pPr>
      <w:rPr>
        <w:rFonts w:ascii="Arial" w:hAnsi="Arial" w:cs="Arial"/>
        <w:lang w:val="hr-HR"/>
      </w:rPr>
    </w:lvl>
  </w:abstractNum>
  <w:abstractNum w:abstractNumId="6">
    <w:nsid w:val="00000007"/>
    <w:multiLevelType w:val="singleLevel"/>
    <w:tmpl w:val="00000007"/>
    <w:name w:val="WW8Num7"/>
    <w:lvl w:ilvl="0">
      <w:start w:val="1"/>
      <w:numFmt w:val="lowerLetter"/>
      <w:lvlText w:val="%1."/>
      <w:lvlJc w:val="left"/>
      <w:pPr>
        <w:tabs>
          <w:tab w:val="num" w:pos="1080"/>
        </w:tabs>
        <w:ind w:left="1080" w:hanging="360"/>
      </w:pPr>
      <w:rPr>
        <w:rFonts w:ascii="Arial" w:hAnsi="Arial" w:cs="Arial"/>
        <w:iCs/>
        <w:lang w:val="sr-Cyrl-C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i w:val="0"/>
        <w:iCs/>
        <w:color w:val="auto"/>
        <w:sz w:val="20"/>
        <w:szCs w:val="20"/>
        <w:shd w:val="clear" w:color="auto" w:fill="FFFF00"/>
        <w:lang w:val="sr-Cyrl-CS"/>
      </w:rPr>
    </w:lvl>
    <w:lvl w:ilvl="1">
      <w:start w:val="1"/>
      <w:numFmt w:val="bullet"/>
      <w:lvlText w:val=""/>
      <w:lvlJc w:val="left"/>
      <w:pPr>
        <w:tabs>
          <w:tab w:val="num" w:pos="1080"/>
        </w:tabs>
        <w:ind w:left="1080" w:hanging="360"/>
      </w:pPr>
      <w:rPr>
        <w:rFonts w:ascii="Symbol" w:hAnsi="Symbol" w:cs="Arial"/>
        <w:i w:val="0"/>
        <w:iCs/>
        <w:color w:val="auto"/>
        <w:sz w:val="20"/>
        <w:szCs w:val="20"/>
        <w:shd w:val="clear" w:color="auto" w:fill="FFFF00"/>
        <w:lang w:val="sr-Cyrl-CS"/>
      </w:rPr>
    </w:lvl>
    <w:lvl w:ilvl="2">
      <w:start w:val="1"/>
      <w:numFmt w:val="bullet"/>
      <w:lvlText w:val=""/>
      <w:lvlJc w:val="left"/>
      <w:pPr>
        <w:tabs>
          <w:tab w:val="num" w:pos="1440"/>
        </w:tabs>
        <w:ind w:left="1440" w:hanging="360"/>
      </w:pPr>
      <w:rPr>
        <w:rFonts w:ascii="Symbol" w:hAnsi="Symbol" w:cs="Arial"/>
        <w:i w:val="0"/>
        <w:iCs/>
        <w:color w:val="auto"/>
        <w:sz w:val="20"/>
        <w:szCs w:val="20"/>
        <w:shd w:val="clear" w:color="auto" w:fill="FFFF00"/>
        <w:lang w:val="sr-Cyrl-CS"/>
      </w:rPr>
    </w:lvl>
    <w:lvl w:ilvl="3">
      <w:start w:val="1"/>
      <w:numFmt w:val="bullet"/>
      <w:lvlText w:val=""/>
      <w:lvlJc w:val="left"/>
      <w:pPr>
        <w:tabs>
          <w:tab w:val="num" w:pos="1800"/>
        </w:tabs>
        <w:ind w:left="1800" w:hanging="360"/>
      </w:pPr>
      <w:rPr>
        <w:rFonts w:ascii="Symbol" w:hAnsi="Symbol" w:cs="Arial"/>
        <w:i w:val="0"/>
        <w:iCs/>
        <w:color w:val="auto"/>
        <w:sz w:val="20"/>
        <w:szCs w:val="20"/>
        <w:shd w:val="clear" w:color="auto" w:fill="FFFF00"/>
        <w:lang w:val="sr-Cyrl-CS"/>
      </w:rPr>
    </w:lvl>
    <w:lvl w:ilvl="4">
      <w:start w:val="1"/>
      <w:numFmt w:val="bullet"/>
      <w:lvlText w:val=""/>
      <w:lvlJc w:val="left"/>
      <w:pPr>
        <w:tabs>
          <w:tab w:val="num" w:pos="2160"/>
        </w:tabs>
        <w:ind w:left="2160" w:hanging="360"/>
      </w:pPr>
      <w:rPr>
        <w:rFonts w:ascii="Symbol" w:hAnsi="Symbol" w:cs="Arial"/>
        <w:i w:val="0"/>
        <w:iCs/>
        <w:color w:val="auto"/>
        <w:sz w:val="20"/>
        <w:szCs w:val="20"/>
        <w:shd w:val="clear" w:color="auto" w:fill="FFFF00"/>
        <w:lang w:val="sr-Cyrl-CS"/>
      </w:rPr>
    </w:lvl>
    <w:lvl w:ilvl="5">
      <w:start w:val="1"/>
      <w:numFmt w:val="bullet"/>
      <w:lvlText w:val=""/>
      <w:lvlJc w:val="left"/>
      <w:pPr>
        <w:tabs>
          <w:tab w:val="num" w:pos="2520"/>
        </w:tabs>
        <w:ind w:left="2520" w:hanging="360"/>
      </w:pPr>
      <w:rPr>
        <w:rFonts w:ascii="Symbol" w:hAnsi="Symbol" w:cs="Arial"/>
        <w:i w:val="0"/>
        <w:iCs/>
        <w:color w:val="auto"/>
        <w:sz w:val="20"/>
        <w:szCs w:val="20"/>
        <w:shd w:val="clear" w:color="auto" w:fill="FFFF00"/>
        <w:lang w:val="sr-Cyrl-CS"/>
      </w:rPr>
    </w:lvl>
    <w:lvl w:ilvl="6">
      <w:start w:val="1"/>
      <w:numFmt w:val="bullet"/>
      <w:lvlText w:val=""/>
      <w:lvlJc w:val="left"/>
      <w:pPr>
        <w:tabs>
          <w:tab w:val="num" w:pos="2880"/>
        </w:tabs>
        <w:ind w:left="2880" w:hanging="360"/>
      </w:pPr>
      <w:rPr>
        <w:rFonts w:ascii="Symbol" w:hAnsi="Symbol" w:cs="Arial"/>
        <w:i w:val="0"/>
        <w:iCs/>
        <w:color w:val="auto"/>
        <w:sz w:val="20"/>
        <w:szCs w:val="20"/>
        <w:shd w:val="clear" w:color="auto" w:fill="FFFF00"/>
        <w:lang w:val="sr-Cyrl-CS"/>
      </w:rPr>
    </w:lvl>
    <w:lvl w:ilvl="7">
      <w:start w:val="1"/>
      <w:numFmt w:val="bullet"/>
      <w:lvlText w:val=""/>
      <w:lvlJc w:val="left"/>
      <w:pPr>
        <w:tabs>
          <w:tab w:val="num" w:pos="3240"/>
        </w:tabs>
        <w:ind w:left="3240" w:hanging="360"/>
      </w:pPr>
      <w:rPr>
        <w:rFonts w:ascii="Symbol" w:hAnsi="Symbol" w:cs="Arial"/>
        <w:i w:val="0"/>
        <w:iCs/>
        <w:color w:val="auto"/>
        <w:sz w:val="20"/>
        <w:szCs w:val="20"/>
        <w:shd w:val="clear" w:color="auto" w:fill="FFFF00"/>
        <w:lang w:val="sr-Cyrl-CS"/>
      </w:rPr>
    </w:lvl>
    <w:lvl w:ilvl="8">
      <w:start w:val="1"/>
      <w:numFmt w:val="bullet"/>
      <w:lvlText w:val=""/>
      <w:lvlJc w:val="left"/>
      <w:pPr>
        <w:tabs>
          <w:tab w:val="num" w:pos="3600"/>
        </w:tabs>
        <w:ind w:left="3600" w:hanging="360"/>
      </w:pPr>
      <w:rPr>
        <w:rFonts w:ascii="Symbol" w:hAnsi="Symbol" w:cs="Arial"/>
        <w:i w:val="0"/>
        <w:iCs/>
        <w:color w:val="auto"/>
        <w:sz w:val="20"/>
        <w:szCs w:val="20"/>
        <w:shd w:val="clear" w:color="auto" w:fill="FFFF00"/>
        <w:lang w:val="sr-Cyrl-C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2"/>
    <w:multiLevelType w:val="singleLevel"/>
    <w:tmpl w:val="00000012"/>
    <w:name w:val="WW8Num18"/>
    <w:lvl w:ilvl="0">
      <w:start w:val="1"/>
      <w:numFmt w:val="lowerLetter"/>
      <w:lvlText w:val="%1."/>
      <w:lvlJc w:val="left"/>
      <w:pPr>
        <w:tabs>
          <w:tab w:val="num" w:pos="2520"/>
        </w:tabs>
        <w:ind w:left="2520" w:hanging="360"/>
      </w:pPr>
      <w:rPr>
        <w:rFonts w:ascii="Arial" w:hAnsi="Arial" w:cs="Arial"/>
        <w:iCs/>
        <w:color w:val="auto"/>
        <w:lang w:val="sr-Cyrl-CS"/>
      </w:rPr>
    </w:lvl>
  </w:abstractNum>
  <w:abstractNum w:abstractNumId="10">
    <w:nsid w:val="10682349"/>
    <w:multiLevelType w:val="multilevel"/>
    <w:tmpl w:val="DBBE8E36"/>
    <w:lvl w:ilvl="0">
      <w:start w:val="1"/>
      <w:numFmt w:val="decimal"/>
      <w:lvlText w:val="%1."/>
      <w:lvlJc w:val="left"/>
      <w:pPr>
        <w:tabs>
          <w:tab w:val="num" w:pos="360"/>
        </w:tabs>
        <w:ind w:left="360" w:hanging="360"/>
      </w:pPr>
      <w:rPr>
        <w:rFonts w:ascii="Arial" w:hAnsi="Arial" w:cs="Arial"/>
        <w:b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AC6CB4"/>
    <w:multiLevelType w:val="hybridMultilevel"/>
    <w:tmpl w:val="30F212F4"/>
    <w:lvl w:ilvl="0" w:tplc="9578BA5C">
      <w:start w:val="1"/>
      <w:numFmt w:val="decimal"/>
      <w:lvlText w:val="%1."/>
      <w:lvlJc w:val="left"/>
      <w:pPr>
        <w:tabs>
          <w:tab w:val="num" w:pos="1080"/>
        </w:tabs>
        <w:ind w:left="1080" w:hanging="360"/>
      </w:pPr>
      <w:rPr>
        <w:rFonts w:ascii="Arial" w:hAnsi="Arial" w:cs="Arial" w:hint="default"/>
        <w:b/>
        <w:i/>
        <w:color w:val="auto"/>
        <w:lang w:val="sr-Cyrl-CS"/>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1B931F4A"/>
    <w:multiLevelType w:val="hybridMultilevel"/>
    <w:tmpl w:val="6748D044"/>
    <w:lvl w:ilvl="0" w:tplc="463E38E8">
      <w:start w:val="2"/>
      <w:numFmt w:val="decimal"/>
      <w:lvlText w:val="%1."/>
      <w:lvlJc w:val="left"/>
      <w:pPr>
        <w:tabs>
          <w:tab w:val="num" w:pos="720"/>
        </w:tabs>
        <w:ind w:left="720" w:hanging="360"/>
      </w:pPr>
      <w:rPr>
        <w:rFonts w:hint="default"/>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1C063B31"/>
    <w:multiLevelType w:val="hybridMultilevel"/>
    <w:tmpl w:val="F81C0280"/>
    <w:lvl w:ilvl="0" w:tplc="70B8D874">
      <w:start w:val="2"/>
      <w:numFmt w:val="decimal"/>
      <w:lvlText w:val="%1."/>
      <w:lvlJc w:val="left"/>
      <w:pPr>
        <w:tabs>
          <w:tab w:val="num" w:pos="720"/>
        </w:tabs>
        <w:ind w:left="720" w:hanging="360"/>
      </w:pPr>
      <w:rPr>
        <w:rFonts w:hint="default"/>
        <w:b w:val="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320B01D8"/>
    <w:multiLevelType w:val="hybridMultilevel"/>
    <w:tmpl w:val="85F44B92"/>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46B25018"/>
    <w:multiLevelType w:val="hybridMultilevel"/>
    <w:tmpl w:val="9B187B72"/>
    <w:lvl w:ilvl="0" w:tplc="28E2E160">
      <w:start w:val="2"/>
      <w:numFmt w:val="decimal"/>
      <w:lvlText w:val="%1."/>
      <w:lvlJc w:val="left"/>
      <w:pPr>
        <w:tabs>
          <w:tab w:val="num" w:pos="720"/>
        </w:tabs>
        <w:ind w:left="720" w:hanging="360"/>
      </w:pPr>
      <w:rPr>
        <w:rFonts w:hint="default"/>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51AC007D"/>
    <w:multiLevelType w:val="hybridMultilevel"/>
    <w:tmpl w:val="9724C07E"/>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5A0D6723"/>
    <w:multiLevelType w:val="hybridMultilevel"/>
    <w:tmpl w:val="40E4C340"/>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nsid w:val="5FF03CCE"/>
    <w:multiLevelType w:val="multilevel"/>
    <w:tmpl w:val="B4E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D2CFA"/>
    <w:multiLevelType w:val="multilevel"/>
    <w:tmpl w:val="3710B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36F08"/>
    <w:multiLevelType w:val="multilevel"/>
    <w:tmpl w:val="7114A184"/>
    <w:lvl w:ilvl="0">
      <w:start w:val="1"/>
      <w:numFmt w:val="decimal"/>
      <w:lvlText w:val="%1."/>
      <w:lvlJc w:val="left"/>
      <w:pPr>
        <w:tabs>
          <w:tab w:val="num" w:pos="1080"/>
        </w:tabs>
        <w:ind w:left="1080" w:hanging="360"/>
      </w:pPr>
      <w:rPr>
        <w:rFonts w:ascii="Arial" w:hAnsi="Arial" w:cs="Arial" w:hint="default"/>
        <w:b/>
        <w:i/>
        <w:color w:val="auto"/>
        <w:lang w:val="sr-Cyrl-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31393E"/>
    <w:multiLevelType w:val="multilevel"/>
    <w:tmpl w:val="DBBE8E36"/>
    <w:lvl w:ilvl="0">
      <w:start w:val="1"/>
      <w:numFmt w:val="decimal"/>
      <w:lvlText w:val="%1."/>
      <w:lvlJc w:val="left"/>
      <w:pPr>
        <w:tabs>
          <w:tab w:val="num" w:pos="360"/>
        </w:tabs>
        <w:ind w:left="360" w:hanging="360"/>
      </w:pPr>
      <w:rPr>
        <w:rFonts w:ascii="Arial" w:hAnsi="Arial" w:cs="Arial"/>
        <w:b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1"/>
  </w:num>
  <w:num w:numId="13">
    <w:abstractNumId w:val="20"/>
  </w:num>
  <w:num w:numId="14">
    <w:abstractNumId w:val="17"/>
  </w:num>
  <w:num w:numId="15">
    <w:abstractNumId w:val="16"/>
  </w:num>
  <w:num w:numId="16">
    <w:abstractNumId w:val="13"/>
  </w:num>
  <w:num w:numId="17">
    <w:abstractNumId w:val="12"/>
  </w:num>
  <w:num w:numId="18">
    <w:abstractNumId w:val="10"/>
  </w:num>
  <w:num w:numId="19">
    <w:abstractNumId w:val="21"/>
  </w:num>
  <w:num w:numId="20">
    <w:abstractNumId w:val="15"/>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95064"/>
    <w:rsid w:val="0000229F"/>
    <w:rsid w:val="00050D94"/>
    <w:rsid w:val="000514C7"/>
    <w:rsid w:val="0007460F"/>
    <w:rsid w:val="0009131E"/>
    <w:rsid w:val="00096106"/>
    <w:rsid w:val="000A2C11"/>
    <w:rsid w:val="000C2822"/>
    <w:rsid w:val="000C46FC"/>
    <w:rsid w:val="000D3123"/>
    <w:rsid w:val="000E30B9"/>
    <w:rsid w:val="000E3E22"/>
    <w:rsid w:val="00101A29"/>
    <w:rsid w:val="001267D3"/>
    <w:rsid w:val="00134D9E"/>
    <w:rsid w:val="00136659"/>
    <w:rsid w:val="00137A29"/>
    <w:rsid w:val="0014238C"/>
    <w:rsid w:val="00143775"/>
    <w:rsid w:val="0014711F"/>
    <w:rsid w:val="0015151A"/>
    <w:rsid w:val="00155C08"/>
    <w:rsid w:val="00156A22"/>
    <w:rsid w:val="0016202F"/>
    <w:rsid w:val="00166402"/>
    <w:rsid w:val="001800E3"/>
    <w:rsid w:val="0018030A"/>
    <w:rsid w:val="0018603D"/>
    <w:rsid w:val="00193248"/>
    <w:rsid w:val="001B0D3F"/>
    <w:rsid w:val="001B1032"/>
    <w:rsid w:val="001B448C"/>
    <w:rsid w:val="001B6B50"/>
    <w:rsid w:val="001C1082"/>
    <w:rsid w:val="001D287C"/>
    <w:rsid w:val="001E3DBC"/>
    <w:rsid w:val="0029016D"/>
    <w:rsid w:val="00295F4A"/>
    <w:rsid w:val="002B0250"/>
    <w:rsid w:val="002C19D2"/>
    <w:rsid w:val="002C7FF4"/>
    <w:rsid w:val="002D4D71"/>
    <w:rsid w:val="002D7B05"/>
    <w:rsid w:val="00302BD4"/>
    <w:rsid w:val="00333CF2"/>
    <w:rsid w:val="003430A8"/>
    <w:rsid w:val="00343E46"/>
    <w:rsid w:val="00351475"/>
    <w:rsid w:val="00367F44"/>
    <w:rsid w:val="003749EC"/>
    <w:rsid w:val="003A405E"/>
    <w:rsid w:val="003A61E3"/>
    <w:rsid w:val="003B0D0E"/>
    <w:rsid w:val="003B2C96"/>
    <w:rsid w:val="003B393E"/>
    <w:rsid w:val="003B50DA"/>
    <w:rsid w:val="003D31E8"/>
    <w:rsid w:val="003D5E87"/>
    <w:rsid w:val="003E2608"/>
    <w:rsid w:val="003E6B4F"/>
    <w:rsid w:val="00411BB9"/>
    <w:rsid w:val="0041461E"/>
    <w:rsid w:val="00420EAE"/>
    <w:rsid w:val="00420FC9"/>
    <w:rsid w:val="00441723"/>
    <w:rsid w:val="00441B9D"/>
    <w:rsid w:val="004421B3"/>
    <w:rsid w:val="00464EF7"/>
    <w:rsid w:val="00472829"/>
    <w:rsid w:val="00494452"/>
    <w:rsid w:val="00495DB1"/>
    <w:rsid w:val="004A792D"/>
    <w:rsid w:val="004B6733"/>
    <w:rsid w:val="004C0C38"/>
    <w:rsid w:val="004C109F"/>
    <w:rsid w:val="004C744E"/>
    <w:rsid w:val="004E293A"/>
    <w:rsid w:val="004E322C"/>
    <w:rsid w:val="004F684E"/>
    <w:rsid w:val="004F7F8A"/>
    <w:rsid w:val="00504D7A"/>
    <w:rsid w:val="00507770"/>
    <w:rsid w:val="005139C7"/>
    <w:rsid w:val="0052115A"/>
    <w:rsid w:val="00521DA3"/>
    <w:rsid w:val="00527468"/>
    <w:rsid w:val="0053285E"/>
    <w:rsid w:val="005346A8"/>
    <w:rsid w:val="00556DD7"/>
    <w:rsid w:val="00562081"/>
    <w:rsid w:val="005750DC"/>
    <w:rsid w:val="00584873"/>
    <w:rsid w:val="00595B25"/>
    <w:rsid w:val="005A1D23"/>
    <w:rsid w:val="005A4EC4"/>
    <w:rsid w:val="005C7935"/>
    <w:rsid w:val="005D0B4C"/>
    <w:rsid w:val="005D0C1B"/>
    <w:rsid w:val="005D13D2"/>
    <w:rsid w:val="005F7C14"/>
    <w:rsid w:val="00610163"/>
    <w:rsid w:val="006102F7"/>
    <w:rsid w:val="00646FFA"/>
    <w:rsid w:val="00662879"/>
    <w:rsid w:val="006B291E"/>
    <w:rsid w:val="006D3980"/>
    <w:rsid w:val="006E0C6E"/>
    <w:rsid w:val="006E7313"/>
    <w:rsid w:val="006F11DC"/>
    <w:rsid w:val="0070298F"/>
    <w:rsid w:val="007044E9"/>
    <w:rsid w:val="0071741E"/>
    <w:rsid w:val="00727A07"/>
    <w:rsid w:val="00733C44"/>
    <w:rsid w:val="00760F1C"/>
    <w:rsid w:val="00764F07"/>
    <w:rsid w:val="00772B90"/>
    <w:rsid w:val="007745DD"/>
    <w:rsid w:val="00774F76"/>
    <w:rsid w:val="0079714F"/>
    <w:rsid w:val="007B12CC"/>
    <w:rsid w:val="007C0691"/>
    <w:rsid w:val="007C1BAA"/>
    <w:rsid w:val="007E4574"/>
    <w:rsid w:val="007F31B0"/>
    <w:rsid w:val="00806342"/>
    <w:rsid w:val="00814D6E"/>
    <w:rsid w:val="00824EC9"/>
    <w:rsid w:val="00842254"/>
    <w:rsid w:val="00842EDF"/>
    <w:rsid w:val="00847938"/>
    <w:rsid w:val="00855210"/>
    <w:rsid w:val="008705D2"/>
    <w:rsid w:val="0088270D"/>
    <w:rsid w:val="0088627D"/>
    <w:rsid w:val="00893858"/>
    <w:rsid w:val="00894DD4"/>
    <w:rsid w:val="008A3136"/>
    <w:rsid w:val="008B1EAB"/>
    <w:rsid w:val="008B2F05"/>
    <w:rsid w:val="008B3EBC"/>
    <w:rsid w:val="008B738F"/>
    <w:rsid w:val="008C036E"/>
    <w:rsid w:val="008C2F80"/>
    <w:rsid w:val="008C4D51"/>
    <w:rsid w:val="008D1E3D"/>
    <w:rsid w:val="008E02A1"/>
    <w:rsid w:val="008F1664"/>
    <w:rsid w:val="008F2CC5"/>
    <w:rsid w:val="0090015A"/>
    <w:rsid w:val="0090598E"/>
    <w:rsid w:val="00906E52"/>
    <w:rsid w:val="009206FD"/>
    <w:rsid w:val="00920FC6"/>
    <w:rsid w:val="009248C7"/>
    <w:rsid w:val="00944471"/>
    <w:rsid w:val="00944608"/>
    <w:rsid w:val="00975CA1"/>
    <w:rsid w:val="00976B33"/>
    <w:rsid w:val="00976E0B"/>
    <w:rsid w:val="00982B9F"/>
    <w:rsid w:val="0099086F"/>
    <w:rsid w:val="009C15A1"/>
    <w:rsid w:val="009C1630"/>
    <w:rsid w:val="009D3F80"/>
    <w:rsid w:val="009D4D51"/>
    <w:rsid w:val="009D5CE4"/>
    <w:rsid w:val="009E09F8"/>
    <w:rsid w:val="009E7810"/>
    <w:rsid w:val="009F3E51"/>
    <w:rsid w:val="00A0419F"/>
    <w:rsid w:val="00A151AB"/>
    <w:rsid w:val="00A2277E"/>
    <w:rsid w:val="00A4452A"/>
    <w:rsid w:val="00A44AC5"/>
    <w:rsid w:val="00A453A5"/>
    <w:rsid w:val="00A45DC5"/>
    <w:rsid w:val="00A71EC3"/>
    <w:rsid w:val="00A74CBE"/>
    <w:rsid w:val="00A7520B"/>
    <w:rsid w:val="00A75FCF"/>
    <w:rsid w:val="00AA1692"/>
    <w:rsid w:val="00AA4456"/>
    <w:rsid w:val="00AB04A9"/>
    <w:rsid w:val="00AB3E7D"/>
    <w:rsid w:val="00AB60CF"/>
    <w:rsid w:val="00AC67E0"/>
    <w:rsid w:val="00AF02E0"/>
    <w:rsid w:val="00AF32AE"/>
    <w:rsid w:val="00B056B7"/>
    <w:rsid w:val="00B16EBD"/>
    <w:rsid w:val="00B17925"/>
    <w:rsid w:val="00B275E8"/>
    <w:rsid w:val="00B40657"/>
    <w:rsid w:val="00B435AA"/>
    <w:rsid w:val="00B50409"/>
    <w:rsid w:val="00B847B8"/>
    <w:rsid w:val="00B87D71"/>
    <w:rsid w:val="00BA2562"/>
    <w:rsid w:val="00BD2132"/>
    <w:rsid w:val="00BD458F"/>
    <w:rsid w:val="00BE5359"/>
    <w:rsid w:val="00C25A05"/>
    <w:rsid w:val="00C3479A"/>
    <w:rsid w:val="00C42437"/>
    <w:rsid w:val="00C42B85"/>
    <w:rsid w:val="00C500E9"/>
    <w:rsid w:val="00C55166"/>
    <w:rsid w:val="00C70F62"/>
    <w:rsid w:val="00C80723"/>
    <w:rsid w:val="00CA7DDE"/>
    <w:rsid w:val="00CD2DD2"/>
    <w:rsid w:val="00CE074A"/>
    <w:rsid w:val="00CE5FCC"/>
    <w:rsid w:val="00CE7396"/>
    <w:rsid w:val="00CF7FDE"/>
    <w:rsid w:val="00D02967"/>
    <w:rsid w:val="00D05C4F"/>
    <w:rsid w:val="00D24A9C"/>
    <w:rsid w:val="00D2663A"/>
    <w:rsid w:val="00D35C2C"/>
    <w:rsid w:val="00D73686"/>
    <w:rsid w:val="00D95064"/>
    <w:rsid w:val="00DB2153"/>
    <w:rsid w:val="00DB363E"/>
    <w:rsid w:val="00DC6CFC"/>
    <w:rsid w:val="00DC77A0"/>
    <w:rsid w:val="00DC7E9B"/>
    <w:rsid w:val="00DF1EF4"/>
    <w:rsid w:val="00E00CA0"/>
    <w:rsid w:val="00E05F97"/>
    <w:rsid w:val="00E060FC"/>
    <w:rsid w:val="00E1678C"/>
    <w:rsid w:val="00E2019D"/>
    <w:rsid w:val="00E33175"/>
    <w:rsid w:val="00E52E72"/>
    <w:rsid w:val="00E56CEC"/>
    <w:rsid w:val="00E62D60"/>
    <w:rsid w:val="00E7712C"/>
    <w:rsid w:val="00E8216B"/>
    <w:rsid w:val="00E90606"/>
    <w:rsid w:val="00EA38D9"/>
    <w:rsid w:val="00EC4C28"/>
    <w:rsid w:val="00EE1A71"/>
    <w:rsid w:val="00F03B84"/>
    <w:rsid w:val="00F04A89"/>
    <w:rsid w:val="00F23FB6"/>
    <w:rsid w:val="00F33649"/>
    <w:rsid w:val="00F40BED"/>
    <w:rsid w:val="00F436F5"/>
    <w:rsid w:val="00FA0C72"/>
    <w:rsid w:val="00FB16F0"/>
    <w:rsid w:val="00FB3EDE"/>
    <w:rsid w:val="00FB6211"/>
    <w:rsid w:val="00FC6FE3"/>
    <w:rsid w:val="00FD480B"/>
    <w:rsid w:val="00FE2AE9"/>
    <w:rsid w:val="00FE3B53"/>
    <w:rsid w:val="00FE5025"/>
    <w:rsid w:val="00FE56C8"/>
    <w:rsid w:val="00FF1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B2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Normal"/>
    <w:qFormat/>
    <w:rsid w:val="00595B25"/>
    <w:pPr>
      <w:keepNext/>
      <w:numPr>
        <w:numId w:val="1"/>
      </w:numPr>
      <w:suppressAutoHyphens w:val="0"/>
      <w:spacing w:before="240" w:after="60" w:line="240" w:lineRule="auto"/>
      <w:outlineLvl w:val="0"/>
    </w:pPr>
    <w:rPr>
      <w:rFonts w:ascii="Arial" w:eastAsia="Times New Roman" w:hAnsi="Arial" w:cs="Arial"/>
      <w:b/>
      <w:bCs/>
      <w:color w:val="auto"/>
      <w:sz w:val="32"/>
      <w:szCs w:val="32"/>
    </w:rPr>
  </w:style>
  <w:style w:type="paragraph" w:styleId="Heading2">
    <w:name w:val="heading 2"/>
    <w:basedOn w:val="Normal"/>
    <w:next w:val="Normal"/>
    <w:qFormat/>
    <w:rsid w:val="00595B25"/>
    <w:pPr>
      <w:keepNext/>
      <w:spacing w:before="240" w:after="60"/>
      <w:outlineLvl w:val="1"/>
    </w:pPr>
    <w:rPr>
      <w:rFonts w:ascii="Arial" w:hAnsi="Arial" w:cs="Arial"/>
      <w:b/>
      <w:bCs/>
      <w:i/>
      <w:iCs/>
      <w:sz w:val="28"/>
      <w:szCs w:val="28"/>
    </w:rPr>
  </w:style>
  <w:style w:type="paragraph" w:styleId="Heading3">
    <w:name w:val="heading 3"/>
    <w:basedOn w:val="Heading"/>
    <w:next w:val="BodyText"/>
    <w:qFormat/>
    <w:rsid w:val="00595B25"/>
    <w:pPr>
      <w:numPr>
        <w:ilvl w:val="2"/>
        <w:numId w:val="1"/>
      </w:numPr>
      <w:spacing w:before="140"/>
      <w:outlineLvl w:val="2"/>
    </w:pPr>
    <w:rPr>
      <w:b/>
      <w:bCs/>
    </w:rPr>
  </w:style>
  <w:style w:type="paragraph" w:styleId="Heading4">
    <w:name w:val="heading 4"/>
    <w:basedOn w:val="Normal"/>
    <w:next w:val="Normal"/>
    <w:qFormat/>
    <w:rsid w:val="00595B25"/>
    <w:pPr>
      <w:keepNext/>
      <w:spacing w:before="240" w:after="60" w:line="240" w:lineRule="auto"/>
      <w:outlineLvl w:val="3"/>
    </w:pPr>
    <w:rPr>
      <w:rFonts w:ascii="Calibri" w:eastAsia="Times New Roman" w:hAnsi="Calibri" w:cs="Calibr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95B25"/>
    <w:rPr>
      <w:rFonts w:ascii="Arial" w:hAnsi="Arial" w:cs="Arial"/>
    </w:rPr>
  </w:style>
  <w:style w:type="character" w:customStyle="1" w:styleId="WW8Num3z0">
    <w:name w:val="WW8Num3z0"/>
    <w:rsid w:val="00595B25"/>
    <w:rPr>
      <w:rFonts w:ascii="Arial" w:hAnsi="Arial" w:cs="Arial"/>
      <w:b/>
      <w:i/>
      <w:iCs/>
      <w:color w:val="auto"/>
      <w:lang w:val="sr-Cyrl-CS"/>
    </w:rPr>
  </w:style>
  <w:style w:type="character" w:customStyle="1" w:styleId="WW8Num4z0">
    <w:name w:val="WW8Num4z0"/>
    <w:rsid w:val="00595B25"/>
    <w:rPr>
      <w:rFonts w:ascii="Arial" w:hAnsi="Arial" w:cs="Arial"/>
      <w:bCs/>
      <w:i/>
      <w:iCs/>
      <w:lang w:val="sr-Cyrl-CS"/>
    </w:rPr>
  </w:style>
  <w:style w:type="character" w:customStyle="1" w:styleId="WW8Num5z0">
    <w:name w:val="WW8Num5z0"/>
    <w:rsid w:val="00595B25"/>
    <w:rPr>
      <w:rFonts w:ascii="Arial" w:hAnsi="Arial" w:cs="Arial"/>
      <w:color w:val="auto"/>
      <w:lang w:val="sr-Cyrl-CS"/>
    </w:rPr>
  </w:style>
  <w:style w:type="character" w:customStyle="1" w:styleId="WW8Num6z0">
    <w:name w:val="WW8Num6z0"/>
    <w:rsid w:val="00595B25"/>
    <w:rPr>
      <w:rFonts w:ascii="Arial" w:hAnsi="Arial" w:cs="Arial"/>
      <w:lang w:val="hr-HR"/>
    </w:rPr>
  </w:style>
  <w:style w:type="character" w:customStyle="1" w:styleId="WW8Num7z0">
    <w:name w:val="WW8Num7z0"/>
    <w:rsid w:val="00595B25"/>
    <w:rPr>
      <w:rFonts w:ascii="Arial" w:hAnsi="Arial" w:cs="Arial"/>
      <w:iCs/>
      <w:lang w:val="sr-Cyrl-CS"/>
    </w:rPr>
  </w:style>
  <w:style w:type="character" w:customStyle="1" w:styleId="WW8Num8z0">
    <w:name w:val="WW8Num8z0"/>
    <w:rsid w:val="00595B25"/>
    <w:rPr>
      <w:rFonts w:ascii="Symbol" w:hAnsi="Symbol" w:cs="Arial"/>
      <w:i w:val="0"/>
      <w:iCs/>
      <w:color w:val="auto"/>
      <w:sz w:val="20"/>
      <w:szCs w:val="20"/>
      <w:shd w:val="clear" w:color="auto" w:fill="FFFF00"/>
      <w:lang w:val="sr-Cyrl-CS"/>
    </w:rPr>
  </w:style>
  <w:style w:type="character" w:customStyle="1" w:styleId="Absatz-Standardschriftart">
    <w:name w:val="Absatz-Standardschriftart"/>
    <w:rsid w:val="00595B25"/>
  </w:style>
  <w:style w:type="character" w:customStyle="1" w:styleId="WW-Absatz-Standardschriftart">
    <w:name w:val="WW-Absatz-Standardschriftart"/>
    <w:rsid w:val="00595B25"/>
  </w:style>
  <w:style w:type="character" w:customStyle="1" w:styleId="WW-Absatz-Standardschriftart1">
    <w:name w:val="WW-Absatz-Standardschriftart1"/>
    <w:rsid w:val="00595B25"/>
  </w:style>
  <w:style w:type="character" w:customStyle="1" w:styleId="WW8Num9z0">
    <w:name w:val="WW8Num9z0"/>
    <w:rsid w:val="00595B25"/>
    <w:rPr>
      <w:rFonts w:ascii="Symbol" w:hAnsi="Symbol" w:cs="Arial"/>
      <w:color w:val="auto"/>
      <w:lang w:val="sr-Cyrl-CS"/>
    </w:rPr>
  </w:style>
  <w:style w:type="character" w:customStyle="1" w:styleId="WW8Num11z0">
    <w:name w:val="WW8Num11z0"/>
    <w:rsid w:val="00595B25"/>
    <w:rPr>
      <w:rFonts w:ascii="Arial" w:hAnsi="Arial" w:cs="Arial"/>
      <w:b w:val="0"/>
      <w:color w:val="auto"/>
      <w:sz w:val="24"/>
      <w:szCs w:val="24"/>
    </w:rPr>
  </w:style>
  <w:style w:type="character" w:customStyle="1" w:styleId="WW8Num11z1">
    <w:name w:val="WW8Num11z1"/>
    <w:rsid w:val="00595B25"/>
  </w:style>
  <w:style w:type="character" w:customStyle="1" w:styleId="WW8Num12z0">
    <w:name w:val="WW8Num12z0"/>
    <w:rsid w:val="00595B25"/>
    <w:rPr>
      <w:b/>
    </w:rPr>
  </w:style>
  <w:style w:type="character" w:customStyle="1" w:styleId="WW8Num13z0">
    <w:name w:val="WW8Num13z0"/>
    <w:rsid w:val="00595B25"/>
    <w:rPr>
      <w:rFonts w:ascii="Arial" w:hAnsi="Arial" w:cs="Arial"/>
      <w:color w:val="auto"/>
    </w:rPr>
  </w:style>
  <w:style w:type="character" w:customStyle="1" w:styleId="WW8Num1z0">
    <w:name w:val="WW8Num1z0"/>
    <w:rsid w:val="00595B25"/>
  </w:style>
  <w:style w:type="character" w:customStyle="1" w:styleId="WW8Num1z1">
    <w:name w:val="WW8Num1z1"/>
    <w:rsid w:val="00595B25"/>
  </w:style>
  <w:style w:type="character" w:customStyle="1" w:styleId="WW8Num1z2">
    <w:name w:val="WW8Num1z2"/>
    <w:rsid w:val="00595B25"/>
  </w:style>
  <w:style w:type="character" w:customStyle="1" w:styleId="WW8Num1z3">
    <w:name w:val="WW8Num1z3"/>
    <w:rsid w:val="00595B25"/>
  </w:style>
  <w:style w:type="character" w:customStyle="1" w:styleId="WW8Num1z4">
    <w:name w:val="WW8Num1z4"/>
    <w:rsid w:val="00595B25"/>
  </w:style>
  <w:style w:type="character" w:customStyle="1" w:styleId="WW8Num1z5">
    <w:name w:val="WW8Num1z5"/>
    <w:rsid w:val="00595B25"/>
  </w:style>
  <w:style w:type="character" w:customStyle="1" w:styleId="WW8Num1z6">
    <w:name w:val="WW8Num1z6"/>
    <w:rsid w:val="00595B25"/>
  </w:style>
  <w:style w:type="character" w:customStyle="1" w:styleId="WW8Num1z7">
    <w:name w:val="WW8Num1z7"/>
    <w:rsid w:val="00595B25"/>
  </w:style>
  <w:style w:type="character" w:customStyle="1" w:styleId="WW8Num1z8">
    <w:name w:val="WW8Num1z8"/>
    <w:rsid w:val="00595B25"/>
  </w:style>
  <w:style w:type="character" w:customStyle="1" w:styleId="WW8Num3z1">
    <w:name w:val="WW8Num3z1"/>
    <w:rsid w:val="00595B25"/>
  </w:style>
  <w:style w:type="character" w:customStyle="1" w:styleId="WW8Num3z2">
    <w:name w:val="WW8Num3z2"/>
    <w:rsid w:val="00595B25"/>
  </w:style>
  <w:style w:type="character" w:customStyle="1" w:styleId="WW8Num3z3">
    <w:name w:val="WW8Num3z3"/>
    <w:rsid w:val="00595B25"/>
  </w:style>
  <w:style w:type="character" w:customStyle="1" w:styleId="WW8Num3z4">
    <w:name w:val="WW8Num3z4"/>
    <w:rsid w:val="00595B25"/>
  </w:style>
  <w:style w:type="character" w:customStyle="1" w:styleId="WW8Num3z5">
    <w:name w:val="WW8Num3z5"/>
    <w:rsid w:val="00595B25"/>
  </w:style>
  <w:style w:type="character" w:customStyle="1" w:styleId="WW8Num3z6">
    <w:name w:val="WW8Num3z6"/>
    <w:rsid w:val="00595B25"/>
  </w:style>
  <w:style w:type="character" w:customStyle="1" w:styleId="WW8Num3z7">
    <w:name w:val="WW8Num3z7"/>
    <w:rsid w:val="00595B25"/>
  </w:style>
  <w:style w:type="character" w:customStyle="1" w:styleId="WW8Num3z8">
    <w:name w:val="WW8Num3z8"/>
    <w:rsid w:val="00595B25"/>
  </w:style>
  <w:style w:type="character" w:customStyle="1" w:styleId="WW8Num10z0">
    <w:name w:val="WW8Num10z0"/>
    <w:rsid w:val="00595B25"/>
  </w:style>
  <w:style w:type="character" w:customStyle="1" w:styleId="WW8Num10z1">
    <w:name w:val="WW8Num10z1"/>
    <w:rsid w:val="00595B25"/>
  </w:style>
  <w:style w:type="character" w:customStyle="1" w:styleId="WW8Num10z2">
    <w:name w:val="WW8Num10z2"/>
    <w:rsid w:val="00595B25"/>
  </w:style>
  <w:style w:type="character" w:customStyle="1" w:styleId="WW8Num10z3">
    <w:name w:val="WW8Num10z3"/>
    <w:rsid w:val="00595B25"/>
  </w:style>
  <w:style w:type="character" w:customStyle="1" w:styleId="WW8Num10z4">
    <w:name w:val="WW8Num10z4"/>
    <w:rsid w:val="00595B25"/>
  </w:style>
  <w:style w:type="character" w:customStyle="1" w:styleId="WW8Num10z5">
    <w:name w:val="WW8Num10z5"/>
    <w:rsid w:val="00595B25"/>
  </w:style>
  <w:style w:type="character" w:customStyle="1" w:styleId="WW8Num10z6">
    <w:name w:val="WW8Num10z6"/>
    <w:rsid w:val="00595B25"/>
  </w:style>
  <w:style w:type="character" w:customStyle="1" w:styleId="WW8Num10z7">
    <w:name w:val="WW8Num10z7"/>
    <w:rsid w:val="00595B25"/>
  </w:style>
  <w:style w:type="character" w:customStyle="1" w:styleId="WW8Num10z8">
    <w:name w:val="WW8Num10z8"/>
    <w:rsid w:val="00595B25"/>
  </w:style>
  <w:style w:type="character" w:customStyle="1" w:styleId="WW-DefaultParagraphFont">
    <w:name w:val="WW-Default Paragraph Font"/>
    <w:rsid w:val="00595B25"/>
  </w:style>
  <w:style w:type="character" w:customStyle="1" w:styleId="WW-Absatz-Standardschriftart11">
    <w:name w:val="WW-Absatz-Standardschriftart11"/>
    <w:rsid w:val="00595B25"/>
  </w:style>
  <w:style w:type="character" w:customStyle="1" w:styleId="WW-Absatz-Standardschriftart111">
    <w:name w:val="WW-Absatz-Standardschriftart111"/>
    <w:rsid w:val="00595B25"/>
  </w:style>
  <w:style w:type="character" w:customStyle="1" w:styleId="WW-Absatz-Standardschriftart1111">
    <w:name w:val="WW-Absatz-Standardschriftart1111"/>
    <w:rsid w:val="00595B25"/>
  </w:style>
  <w:style w:type="character" w:customStyle="1" w:styleId="WW-Absatz-Standardschriftart11111">
    <w:name w:val="WW-Absatz-Standardschriftart11111"/>
    <w:rsid w:val="00595B25"/>
  </w:style>
  <w:style w:type="character" w:customStyle="1" w:styleId="WW-DefaultParagraphFont1">
    <w:name w:val="WW-Default Paragraph Font1"/>
    <w:rsid w:val="00595B25"/>
  </w:style>
  <w:style w:type="character" w:customStyle="1" w:styleId="WW-Absatz-Standardschriftart111111">
    <w:name w:val="WW-Absatz-Standardschriftart111111"/>
    <w:rsid w:val="00595B25"/>
  </w:style>
  <w:style w:type="character" w:customStyle="1" w:styleId="WW-DefaultParagraphFont11">
    <w:name w:val="WW-Default Paragraph Font11"/>
    <w:rsid w:val="00595B25"/>
  </w:style>
  <w:style w:type="character" w:customStyle="1" w:styleId="WW-Absatz-Standardschriftart1111111">
    <w:name w:val="WW-Absatz-Standardschriftart1111111"/>
    <w:rsid w:val="00595B25"/>
  </w:style>
  <w:style w:type="character" w:customStyle="1" w:styleId="WW-DefaultParagraphFont111">
    <w:name w:val="WW-Default Paragraph Font111"/>
    <w:rsid w:val="00595B25"/>
  </w:style>
  <w:style w:type="character" w:customStyle="1" w:styleId="WW-Absatz-Standardschriftart11111111">
    <w:name w:val="WW-Absatz-Standardschriftart11111111"/>
    <w:rsid w:val="00595B25"/>
  </w:style>
  <w:style w:type="character" w:customStyle="1" w:styleId="WW-Absatz-Standardschriftart111111111">
    <w:name w:val="WW-Absatz-Standardschriftart111111111"/>
    <w:rsid w:val="00595B25"/>
  </w:style>
  <w:style w:type="character" w:customStyle="1" w:styleId="WW-Absatz-Standardschriftart1111111111">
    <w:name w:val="WW-Absatz-Standardschriftart1111111111"/>
    <w:rsid w:val="00595B25"/>
  </w:style>
  <w:style w:type="character" w:customStyle="1" w:styleId="WW-Absatz-Standardschriftart11111111111">
    <w:name w:val="WW-Absatz-Standardschriftart11111111111"/>
    <w:rsid w:val="00595B25"/>
  </w:style>
  <w:style w:type="character" w:customStyle="1" w:styleId="WW-Absatz-Standardschriftart111111111111">
    <w:name w:val="WW-Absatz-Standardschriftart111111111111"/>
    <w:rsid w:val="00595B25"/>
  </w:style>
  <w:style w:type="character" w:customStyle="1" w:styleId="WW-Absatz-Standardschriftart1111111111111">
    <w:name w:val="WW-Absatz-Standardschriftart1111111111111"/>
    <w:rsid w:val="00595B25"/>
  </w:style>
  <w:style w:type="character" w:customStyle="1" w:styleId="WW-Absatz-Standardschriftart11111111111111">
    <w:name w:val="WW-Absatz-Standardschriftart11111111111111"/>
    <w:rsid w:val="00595B25"/>
  </w:style>
  <w:style w:type="character" w:customStyle="1" w:styleId="WW8Num14z0">
    <w:name w:val="WW8Num14z0"/>
    <w:rsid w:val="00595B25"/>
    <w:rPr>
      <w:rFonts w:ascii="Arial" w:hAnsi="Arial" w:cs="Arial"/>
      <w:color w:val="auto"/>
      <w:lang w:val="sr-Cyrl-CS"/>
    </w:rPr>
  </w:style>
  <w:style w:type="character" w:customStyle="1" w:styleId="WW-Absatz-Standardschriftart111111111111111">
    <w:name w:val="WW-Absatz-Standardschriftart111111111111111"/>
    <w:rsid w:val="00595B25"/>
  </w:style>
  <w:style w:type="character" w:customStyle="1" w:styleId="WW8Num15z0">
    <w:name w:val="WW8Num15z0"/>
    <w:rsid w:val="00595B25"/>
    <w:rPr>
      <w:rFonts w:ascii="Arial" w:hAnsi="Arial" w:cs="Arial"/>
      <w:i w:val="0"/>
      <w:iCs/>
      <w:color w:val="auto"/>
      <w:sz w:val="20"/>
      <w:szCs w:val="24"/>
      <w:lang w:val="sr-Cyrl-CS"/>
    </w:rPr>
  </w:style>
  <w:style w:type="character" w:customStyle="1" w:styleId="WW-Absatz-Standardschriftart1111111111111111">
    <w:name w:val="WW-Absatz-Standardschriftart1111111111111111"/>
    <w:rsid w:val="00595B25"/>
  </w:style>
  <w:style w:type="character" w:customStyle="1" w:styleId="WW-Absatz-Standardschriftart11111111111111111">
    <w:name w:val="WW-Absatz-Standardschriftart11111111111111111"/>
    <w:rsid w:val="00595B25"/>
  </w:style>
  <w:style w:type="character" w:customStyle="1" w:styleId="WW-Absatz-Standardschriftart111111111111111111">
    <w:name w:val="WW-Absatz-Standardschriftart111111111111111111"/>
    <w:rsid w:val="00595B25"/>
  </w:style>
  <w:style w:type="character" w:customStyle="1" w:styleId="WW-Absatz-Standardschriftart1111111111111111111">
    <w:name w:val="WW-Absatz-Standardschriftart1111111111111111111"/>
    <w:rsid w:val="00595B25"/>
  </w:style>
  <w:style w:type="character" w:customStyle="1" w:styleId="WW-Absatz-Standardschriftart11111111111111111111">
    <w:name w:val="WW-Absatz-Standardschriftart11111111111111111111"/>
    <w:rsid w:val="00595B25"/>
  </w:style>
  <w:style w:type="character" w:customStyle="1" w:styleId="WW8Num4z1">
    <w:name w:val="WW8Num4z1"/>
    <w:rsid w:val="00595B25"/>
  </w:style>
  <w:style w:type="character" w:customStyle="1" w:styleId="WW8Num12z1">
    <w:name w:val="WW8Num12z1"/>
    <w:rsid w:val="00595B25"/>
    <w:rPr>
      <w:rFonts w:ascii="Arial" w:hAnsi="Arial" w:cs="Arial"/>
      <w:color w:val="auto"/>
    </w:rPr>
  </w:style>
  <w:style w:type="character" w:customStyle="1" w:styleId="WW-Absatz-Standardschriftart111111111111111111111">
    <w:name w:val="WW-Absatz-Standardschriftart111111111111111111111"/>
    <w:rsid w:val="00595B25"/>
  </w:style>
  <w:style w:type="character" w:customStyle="1" w:styleId="WW8Num5z1">
    <w:name w:val="WW8Num5z1"/>
    <w:rsid w:val="00595B25"/>
    <w:rPr>
      <w:rFonts w:ascii="Courier New" w:hAnsi="Courier New" w:cs="Courier New"/>
      <w:sz w:val="20"/>
    </w:rPr>
  </w:style>
  <w:style w:type="character" w:customStyle="1" w:styleId="WW-Absatz-Standardschriftart1111111111111111111111">
    <w:name w:val="WW-Absatz-Standardschriftart1111111111111111111111"/>
    <w:rsid w:val="00595B25"/>
  </w:style>
  <w:style w:type="character" w:customStyle="1" w:styleId="WW8Num16z0">
    <w:name w:val="WW8Num16z0"/>
    <w:rsid w:val="00595B25"/>
    <w:rPr>
      <w:rFonts w:ascii="Arial" w:eastAsia="TimesNewRomanPS-BoldMT" w:hAnsi="Arial" w:cs="Arial"/>
      <w:bCs/>
      <w:color w:val="auto"/>
    </w:rPr>
  </w:style>
  <w:style w:type="character" w:customStyle="1" w:styleId="WW8Num17z0">
    <w:name w:val="WW8Num17z0"/>
    <w:rsid w:val="00595B25"/>
    <w:rPr>
      <w:rFonts w:ascii="Arial" w:eastAsia="TimesNewRomanPS-BoldMT" w:hAnsi="Arial" w:cs="Arial"/>
      <w:bCs/>
      <w:color w:val="auto"/>
    </w:rPr>
  </w:style>
  <w:style w:type="character" w:customStyle="1" w:styleId="WW8Num18z0">
    <w:name w:val="WW8Num18z0"/>
    <w:rsid w:val="00595B25"/>
    <w:rPr>
      <w:rFonts w:ascii="Arial" w:hAnsi="Arial" w:cs="Arial"/>
      <w:iCs/>
      <w:color w:val="auto"/>
      <w:lang w:val="sr-Cyrl-CS"/>
    </w:rPr>
  </w:style>
  <w:style w:type="character" w:customStyle="1" w:styleId="WW8Num20z0">
    <w:name w:val="WW8Num20z0"/>
    <w:rsid w:val="00595B25"/>
    <w:rPr>
      <w:rFonts w:ascii="Arial" w:hAnsi="Arial" w:cs="Arial"/>
      <w:color w:val="auto"/>
      <w:lang w:val="sr-Cyrl-CS"/>
    </w:rPr>
  </w:style>
  <w:style w:type="character" w:customStyle="1" w:styleId="WW8Num21z0">
    <w:name w:val="WW8Num21z0"/>
    <w:rsid w:val="00595B25"/>
    <w:rPr>
      <w:rFonts w:ascii="Arial" w:hAnsi="Arial" w:cs="Arial"/>
      <w:sz w:val="20"/>
      <w:szCs w:val="24"/>
    </w:rPr>
  </w:style>
  <w:style w:type="character" w:customStyle="1" w:styleId="WW8Num22z0">
    <w:name w:val="WW8Num22z0"/>
    <w:rsid w:val="00595B25"/>
    <w:rPr>
      <w:rFonts w:ascii="Arial" w:hAnsi="Arial" w:cs="Arial"/>
      <w:color w:val="auto"/>
    </w:rPr>
  </w:style>
  <w:style w:type="character" w:customStyle="1" w:styleId="WW8Num23z0">
    <w:name w:val="WW8Num23z0"/>
    <w:rsid w:val="00595B25"/>
    <w:rPr>
      <w:rFonts w:ascii="Arial" w:hAnsi="Arial" w:cs="Arial"/>
      <w:b w:val="0"/>
      <w:color w:val="auto"/>
      <w:sz w:val="24"/>
      <w:szCs w:val="24"/>
    </w:rPr>
  </w:style>
  <w:style w:type="character" w:customStyle="1" w:styleId="WW8Num25z0">
    <w:name w:val="WW8Num25z0"/>
    <w:rsid w:val="00595B25"/>
    <w:rPr>
      <w:rFonts w:ascii="Arial" w:hAnsi="Arial" w:cs="Arial"/>
      <w:color w:val="auto"/>
    </w:rPr>
  </w:style>
  <w:style w:type="character" w:customStyle="1" w:styleId="WW8Num27z0">
    <w:name w:val="WW8Num27z0"/>
    <w:rsid w:val="00595B25"/>
    <w:rPr>
      <w:b w:val="0"/>
      <w:sz w:val="24"/>
      <w:szCs w:val="24"/>
    </w:rPr>
  </w:style>
  <w:style w:type="character" w:customStyle="1" w:styleId="WW-DefaultParagraphFont1111">
    <w:name w:val="WW-Default Paragraph Font1111"/>
    <w:rsid w:val="00595B25"/>
  </w:style>
  <w:style w:type="character" w:customStyle="1" w:styleId="WW8Num2z1">
    <w:name w:val="WW8Num2z1"/>
    <w:rsid w:val="00595B25"/>
  </w:style>
  <w:style w:type="character" w:customStyle="1" w:styleId="WW8Num2z2">
    <w:name w:val="WW8Num2z2"/>
    <w:rsid w:val="00595B25"/>
  </w:style>
  <w:style w:type="character" w:customStyle="1" w:styleId="WW8Num2z3">
    <w:name w:val="WW8Num2z3"/>
    <w:rsid w:val="00595B25"/>
  </w:style>
  <w:style w:type="character" w:customStyle="1" w:styleId="WW8Num2z4">
    <w:name w:val="WW8Num2z4"/>
    <w:rsid w:val="00595B25"/>
  </w:style>
  <w:style w:type="character" w:customStyle="1" w:styleId="WW8Num2z5">
    <w:name w:val="WW8Num2z5"/>
    <w:rsid w:val="00595B25"/>
  </w:style>
  <w:style w:type="character" w:customStyle="1" w:styleId="WW8Num2z6">
    <w:name w:val="WW8Num2z6"/>
    <w:rsid w:val="00595B25"/>
  </w:style>
  <w:style w:type="character" w:customStyle="1" w:styleId="WW8Num2z7">
    <w:name w:val="WW8Num2z7"/>
    <w:rsid w:val="00595B25"/>
  </w:style>
  <w:style w:type="character" w:customStyle="1" w:styleId="WW8Num2z8">
    <w:name w:val="WW8Num2z8"/>
    <w:rsid w:val="00595B25"/>
  </w:style>
  <w:style w:type="character" w:customStyle="1" w:styleId="WW8Num4z2">
    <w:name w:val="WW8Num4z2"/>
    <w:rsid w:val="00595B25"/>
  </w:style>
  <w:style w:type="character" w:customStyle="1" w:styleId="WW8Num4z3">
    <w:name w:val="WW8Num4z3"/>
    <w:rsid w:val="00595B25"/>
  </w:style>
  <w:style w:type="character" w:customStyle="1" w:styleId="WW8Num4z4">
    <w:name w:val="WW8Num4z4"/>
    <w:rsid w:val="00595B25"/>
  </w:style>
  <w:style w:type="character" w:customStyle="1" w:styleId="WW8Num4z5">
    <w:name w:val="WW8Num4z5"/>
    <w:rsid w:val="00595B25"/>
  </w:style>
  <w:style w:type="character" w:customStyle="1" w:styleId="WW8Num4z6">
    <w:name w:val="WW8Num4z6"/>
    <w:rsid w:val="00595B25"/>
  </w:style>
  <w:style w:type="character" w:customStyle="1" w:styleId="WW8Num4z7">
    <w:name w:val="WW8Num4z7"/>
    <w:rsid w:val="00595B25"/>
  </w:style>
  <w:style w:type="character" w:customStyle="1" w:styleId="WW8Num4z8">
    <w:name w:val="WW8Num4z8"/>
    <w:rsid w:val="00595B25"/>
  </w:style>
  <w:style w:type="character" w:customStyle="1" w:styleId="WW8Num6z1">
    <w:name w:val="WW8Num6z1"/>
    <w:rsid w:val="00595B25"/>
  </w:style>
  <w:style w:type="character" w:customStyle="1" w:styleId="WW8Num6z2">
    <w:name w:val="WW8Num6z2"/>
    <w:rsid w:val="00595B25"/>
  </w:style>
  <w:style w:type="character" w:customStyle="1" w:styleId="WW8Num6z3">
    <w:name w:val="WW8Num6z3"/>
    <w:rsid w:val="00595B25"/>
  </w:style>
  <w:style w:type="character" w:customStyle="1" w:styleId="WW8Num6z4">
    <w:name w:val="WW8Num6z4"/>
    <w:rsid w:val="00595B25"/>
  </w:style>
  <w:style w:type="character" w:customStyle="1" w:styleId="WW8Num6z5">
    <w:name w:val="WW8Num6z5"/>
    <w:rsid w:val="00595B25"/>
  </w:style>
  <w:style w:type="character" w:customStyle="1" w:styleId="WW8Num6z6">
    <w:name w:val="WW8Num6z6"/>
    <w:rsid w:val="00595B25"/>
  </w:style>
  <w:style w:type="character" w:customStyle="1" w:styleId="WW8Num6z7">
    <w:name w:val="WW8Num6z7"/>
    <w:rsid w:val="00595B25"/>
  </w:style>
  <w:style w:type="character" w:customStyle="1" w:styleId="WW8Num6z8">
    <w:name w:val="WW8Num6z8"/>
    <w:rsid w:val="00595B25"/>
  </w:style>
  <w:style w:type="character" w:customStyle="1" w:styleId="WW8Num12z2">
    <w:name w:val="WW8Num12z2"/>
    <w:rsid w:val="00595B25"/>
  </w:style>
  <w:style w:type="character" w:customStyle="1" w:styleId="WW8Num12z3">
    <w:name w:val="WW8Num12z3"/>
    <w:rsid w:val="00595B25"/>
  </w:style>
  <w:style w:type="character" w:customStyle="1" w:styleId="WW8Num12z4">
    <w:name w:val="WW8Num12z4"/>
    <w:rsid w:val="00595B25"/>
  </w:style>
  <w:style w:type="character" w:customStyle="1" w:styleId="WW8Num12z5">
    <w:name w:val="WW8Num12z5"/>
    <w:rsid w:val="00595B25"/>
  </w:style>
  <w:style w:type="character" w:customStyle="1" w:styleId="WW8Num12z6">
    <w:name w:val="WW8Num12z6"/>
    <w:rsid w:val="00595B25"/>
  </w:style>
  <w:style w:type="character" w:customStyle="1" w:styleId="WW8Num12z7">
    <w:name w:val="WW8Num12z7"/>
    <w:rsid w:val="00595B25"/>
  </w:style>
  <w:style w:type="character" w:customStyle="1" w:styleId="WW8Num12z8">
    <w:name w:val="WW8Num12z8"/>
    <w:rsid w:val="00595B25"/>
  </w:style>
  <w:style w:type="character" w:customStyle="1" w:styleId="WW8Num15z1">
    <w:name w:val="WW8Num15z1"/>
    <w:rsid w:val="00595B25"/>
  </w:style>
  <w:style w:type="character" w:customStyle="1" w:styleId="WW8Num15z2">
    <w:name w:val="WW8Num15z2"/>
    <w:rsid w:val="00595B25"/>
  </w:style>
  <w:style w:type="character" w:customStyle="1" w:styleId="WW8Num15z3">
    <w:name w:val="WW8Num15z3"/>
    <w:rsid w:val="00595B25"/>
  </w:style>
  <w:style w:type="character" w:customStyle="1" w:styleId="WW8Num15z4">
    <w:name w:val="WW8Num15z4"/>
    <w:rsid w:val="00595B25"/>
  </w:style>
  <w:style w:type="character" w:customStyle="1" w:styleId="WW8Num15z5">
    <w:name w:val="WW8Num15z5"/>
    <w:rsid w:val="00595B25"/>
  </w:style>
  <w:style w:type="character" w:customStyle="1" w:styleId="WW8Num15z6">
    <w:name w:val="WW8Num15z6"/>
    <w:rsid w:val="00595B25"/>
  </w:style>
  <w:style w:type="character" w:customStyle="1" w:styleId="WW8Num15z7">
    <w:name w:val="WW8Num15z7"/>
    <w:rsid w:val="00595B25"/>
  </w:style>
  <w:style w:type="character" w:customStyle="1" w:styleId="WW8Num15z8">
    <w:name w:val="WW8Num15z8"/>
    <w:rsid w:val="00595B25"/>
  </w:style>
  <w:style w:type="character" w:customStyle="1" w:styleId="WW-DefaultParagraphFont11111">
    <w:name w:val="WW-Default Paragraph Font11111"/>
    <w:rsid w:val="00595B25"/>
  </w:style>
  <w:style w:type="character" w:customStyle="1" w:styleId="WW8Num8z1">
    <w:name w:val="WW8Num8z1"/>
    <w:rsid w:val="00595B25"/>
  </w:style>
  <w:style w:type="character" w:customStyle="1" w:styleId="WW8Num8z2">
    <w:name w:val="WW8Num8z2"/>
    <w:rsid w:val="00595B25"/>
  </w:style>
  <w:style w:type="character" w:customStyle="1" w:styleId="WW8Num8z3">
    <w:name w:val="WW8Num8z3"/>
    <w:rsid w:val="00595B25"/>
  </w:style>
  <w:style w:type="character" w:customStyle="1" w:styleId="WW8Num8z4">
    <w:name w:val="WW8Num8z4"/>
    <w:rsid w:val="00595B25"/>
  </w:style>
  <w:style w:type="character" w:customStyle="1" w:styleId="WW8Num8z5">
    <w:name w:val="WW8Num8z5"/>
    <w:rsid w:val="00595B25"/>
  </w:style>
  <w:style w:type="character" w:customStyle="1" w:styleId="WW8Num8z6">
    <w:name w:val="WW8Num8z6"/>
    <w:rsid w:val="00595B25"/>
  </w:style>
  <w:style w:type="character" w:customStyle="1" w:styleId="WW8Num8z7">
    <w:name w:val="WW8Num8z7"/>
    <w:rsid w:val="00595B25"/>
  </w:style>
  <w:style w:type="character" w:customStyle="1" w:styleId="WW8Num8z8">
    <w:name w:val="WW8Num8z8"/>
    <w:rsid w:val="00595B25"/>
  </w:style>
  <w:style w:type="character" w:customStyle="1" w:styleId="WW8Num9z1">
    <w:name w:val="WW8Num9z1"/>
    <w:rsid w:val="00595B25"/>
    <w:rPr>
      <w:rFonts w:ascii="Courier New" w:hAnsi="Courier New" w:cs="Courier New"/>
    </w:rPr>
  </w:style>
  <w:style w:type="character" w:customStyle="1" w:styleId="WW8Num9z2">
    <w:name w:val="WW8Num9z2"/>
    <w:rsid w:val="00595B25"/>
    <w:rPr>
      <w:rFonts w:ascii="Wingdings" w:hAnsi="Wingdings" w:cs="Wingdings"/>
    </w:rPr>
  </w:style>
  <w:style w:type="character" w:customStyle="1" w:styleId="WW8Num11z2">
    <w:name w:val="WW8Num11z2"/>
    <w:rsid w:val="00595B25"/>
  </w:style>
  <w:style w:type="character" w:customStyle="1" w:styleId="WW8Num11z3">
    <w:name w:val="WW8Num11z3"/>
    <w:rsid w:val="00595B25"/>
  </w:style>
  <w:style w:type="character" w:customStyle="1" w:styleId="WW8Num11z4">
    <w:name w:val="WW8Num11z4"/>
    <w:rsid w:val="00595B25"/>
  </w:style>
  <w:style w:type="character" w:customStyle="1" w:styleId="WW8Num11z5">
    <w:name w:val="WW8Num11z5"/>
    <w:rsid w:val="00595B25"/>
  </w:style>
  <w:style w:type="character" w:customStyle="1" w:styleId="WW8Num11z6">
    <w:name w:val="WW8Num11z6"/>
    <w:rsid w:val="00595B25"/>
  </w:style>
  <w:style w:type="character" w:customStyle="1" w:styleId="WW8Num11z7">
    <w:name w:val="WW8Num11z7"/>
    <w:rsid w:val="00595B25"/>
  </w:style>
  <w:style w:type="character" w:customStyle="1" w:styleId="WW8Num11z8">
    <w:name w:val="WW8Num11z8"/>
    <w:rsid w:val="00595B25"/>
  </w:style>
  <w:style w:type="character" w:customStyle="1" w:styleId="WW8Num13z1">
    <w:name w:val="WW8Num13z1"/>
    <w:rsid w:val="00595B25"/>
  </w:style>
  <w:style w:type="character" w:customStyle="1" w:styleId="WW8Num13z2">
    <w:name w:val="WW8Num13z2"/>
    <w:rsid w:val="00595B25"/>
  </w:style>
  <w:style w:type="character" w:customStyle="1" w:styleId="WW8Num13z3">
    <w:name w:val="WW8Num13z3"/>
    <w:rsid w:val="00595B25"/>
  </w:style>
  <w:style w:type="character" w:customStyle="1" w:styleId="WW8Num13z4">
    <w:name w:val="WW8Num13z4"/>
    <w:rsid w:val="00595B25"/>
  </w:style>
  <w:style w:type="character" w:customStyle="1" w:styleId="WW8Num13z5">
    <w:name w:val="WW8Num13z5"/>
    <w:rsid w:val="00595B25"/>
  </w:style>
  <w:style w:type="character" w:customStyle="1" w:styleId="WW8Num13z6">
    <w:name w:val="WW8Num13z6"/>
    <w:rsid w:val="00595B25"/>
  </w:style>
  <w:style w:type="character" w:customStyle="1" w:styleId="WW8Num13z7">
    <w:name w:val="WW8Num13z7"/>
    <w:rsid w:val="00595B25"/>
  </w:style>
  <w:style w:type="character" w:customStyle="1" w:styleId="WW8Num13z8">
    <w:name w:val="WW8Num13z8"/>
    <w:rsid w:val="00595B25"/>
  </w:style>
  <w:style w:type="character" w:customStyle="1" w:styleId="WW8Num14z1">
    <w:name w:val="WW8Num14z1"/>
    <w:rsid w:val="00595B25"/>
  </w:style>
  <w:style w:type="character" w:customStyle="1" w:styleId="WW8Num14z2">
    <w:name w:val="WW8Num14z2"/>
    <w:rsid w:val="00595B25"/>
  </w:style>
  <w:style w:type="character" w:customStyle="1" w:styleId="WW8Num14z3">
    <w:name w:val="WW8Num14z3"/>
    <w:rsid w:val="00595B25"/>
  </w:style>
  <w:style w:type="character" w:customStyle="1" w:styleId="WW8Num14z4">
    <w:name w:val="WW8Num14z4"/>
    <w:rsid w:val="00595B25"/>
  </w:style>
  <w:style w:type="character" w:customStyle="1" w:styleId="WW8Num14z5">
    <w:name w:val="WW8Num14z5"/>
    <w:rsid w:val="00595B25"/>
  </w:style>
  <w:style w:type="character" w:customStyle="1" w:styleId="WW8Num14z6">
    <w:name w:val="WW8Num14z6"/>
    <w:rsid w:val="00595B25"/>
  </w:style>
  <w:style w:type="character" w:customStyle="1" w:styleId="WW8Num14z7">
    <w:name w:val="WW8Num14z7"/>
    <w:rsid w:val="00595B25"/>
  </w:style>
  <w:style w:type="character" w:customStyle="1" w:styleId="WW8Num14z8">
    <w:name w:val="WW8Num14z8"/>
    <w:rsid w:val="00595B25"/>
  </w:style>
  <w:style w:type="character" w:customStyle="1" w:styleId="WW8Num16z1">
    <w:name w:val="WW8Num16z1"/>
    <w:rsid w:val="00595B25"/>
    <w:rPr>
      <w:rFonts w:ascii="Courier New" w:hAnsi="Courier New" w:cs="Courier New"/>
    </w:rPr>
  </w:style>
  <w:style w:type="character" w:customStyle="1" w:styleId="WW8Num16z2">
    <w:name w:val="WW8Num16z2"/>
    <w:rsid w:val="00595B25"/>
    <w:rPr>
      <w:rFonts w:ascii="Wingdings" w:hAnsi="Wingdings" w:cs="Wingdings"/>
    </w:rPr>
  </w:style>
  <w:style w:type="character" w:customStyle="1" w:styleId="WW8Num17z1">
    <w:name w:val="WW8Num17z1"/>
    <w:rsid w:val="00595B25"/>
  </w:style>
  <w:style w:type="character" w:customStyle="1" w:styleId="WW8Num17z2">
    <w:name w:val="WW8Num17z2"/>
    <w:rsid w:val="00595B25"/>
  </w:style>
  <w:style w:type="character" w:customStyle="1" w:styleId="WW8Num17z3">
    <w:name w:val="WW8Num17z3"/>
    <w:rsid w:val="00595B25"/>
  </w:style>
  <w:style w:type="character" w:customStyle="1" w:styleId="WW8Num17z4">
    <w:name w:val="WW8Num17z4"/>
    <w:rsid w:val="00595B25"/>
  </w:style>
  <w:style w:type="character" w:customStyle="1" w:styleId="WW8Num17z5">
    <w:name w:val="WW8Num17z5"/>
    <w:rsid w:val="00595B25"/>
  </w:style>
  <w:style w:type="character" w:customStyle="1" w:styleId="WW8Num17z6">
    <w:name w:val="WW8Num17z6"/>
    <w:rsid w:val="00595B25"/>
  </w:style>
  <w:style w:type="character" w:customStyle="1" w:styleId="WW8Num17z7">
    <w:name w:val="WW8Num17z7"/>
    <w:rsid w:val="00595B25"/>
  </w:style>
  <w:style w:type="character" w:customStyle="1" w:styleId="WW8Num17z8">
    <w:name w:val="WW8Num17z8"/>
    <w:rsid w:val="00595B25"/>
  </w:style>
  <w:style w:type="character" w:customStyle="1" w:styleId="WW8Num18z1">
    <w:name w:val="WW8Num18z1"/>
    <w:rsid w:val="00595B25"/>
  </w:style>
  <w:style w:type="character" w:customStyle="1" w:styleId="WW8Num18z2">
    <w:name w:val="WW8Num18z2"/>
    <w:rsid w:val="00595B25"/>
  </w:style>
  <w:style w:type="character" w:customStyle="1" w:styleId="WW8Num18z3">
    <w:name w:val="WW8Num18z3"/>
    <w:rsid w:val="00595B25"/>
  </w:style>
  <w:style w:type="character" w:customStyle="1" w:styleId="WW8Num18z4">
    <w:name w:val="WW8Num18z4"/>
    <w:rsid w:val="00595B25"/>
  </w:style>
  <w:style w:type="character" w:customStyle="1" w:styleId="WW8Num18z5">
    <w:name w:val="WW8Num18z5"/>
    <w:rsid w:val="00595B25"/>
  </w:style>
  <w:style w:type="character" w:customStyle="1" w:styleId="WW8Num18z6">
    <w:name w:val="WW8Num18z6"/>
    <w:rsid w:val="00595B25"/>
  </w:style>
  <w:style w:type="character" w:customStyle="1" w:styleId="WW8Num18z7">
    <w:name w:val="WW8Num18z7"/>
    <w:rsid w:val="00595B25"/>
  </w:style>
  <w:style w:type="character" w:customStyle="1" w:styleId="WW8Num18z8">
    <w:name w:val="WW8Num18z8"/>
    <w:rsid w:val="00595B25"/>
  </w:style>
  <w:style w:type="character" w:customStyle="1" w:styleId="WW8Num19z0">
    <w:name w:val="WW8Num19z0"/>
    <w:rsid w:val="00595B25"/>
    <w:rPr>
      <w:rFonts w:ascii="Arial" w:hAnsi="Arial" w:cs="Arial"/>
      <w:i w:val="0"/>
      <w:iCs/>
      <w:color w:val="auto"/>
      <w:sz w:val="20"/>
      <w:szCs w:val="20"/>
      <w:lang w:val="sr-Cyrl-CS"/>
    </w:rPr>
  </w:style>
  <w:style w:type="character" w:customStyle="1" w:styleId="WW8Num19z1">
    <w:name w:val="WW8Num19z1"/>
    <w:rsid w:val="00595B25"/>
  </w:style>
  <w:style w:type="character" w:customStyle="1" w:styleId="WW8Num19z2">
    <w:name w:val="WW8Num19z2"/>
    <w:rsid w:val="00595B25"/>
  </w:style>
  <w:style w:type="character" w:customStyle="1" w:styleId="WW8Num19z3">
    <w:name w:val="WW8Num19z3"/>
    <w:rsid w:val="00595B25"/>
  </w:style>
  <w:style w:type="character" w:customStyle="1" w:styleId="WW8Num19z4">
    <w:name w:val="WW8Num19z4"/>
    <w:rsid w:val="00595B25"/>
  </w:style>
  <w:style w:type="character" w:customStyle="1" w:styleId="WW8Num19z5">
    <w:name w:val="WW8Num19z5"/>
    <w:rsid w:val="00595B25"/>
  </w:style>
  <w:style w:type="character" w:customStyle="1" w:styleId="WW8Num19z6">
    <w:name w:val="WW8Num19z6"/>
    <w:rsid w:val="00595B25"/>
  </w:style>
  <w:style w:type="character" w:customStyle="1" w:styleId="WW8Num19z7">
    <w:name w:val="WW8Num19z7"/>
    <w:rsid w:val="00595B25"/>
  </w:style>
  <w:style w:type="character" w:customStyle="1" w:styleId="WW8Num19z8">
    <w:name w:val="WW8Num19z8"/>
    <w:rsid w:val="00595B25"/>
  </w:style>
  <w:style w:type="character" w:customStyle="1" w:styleId="WW8Num20z1">
    <w:name w:val="WW8Num20z1"/>
    <w:rsid w:val="00595B25"/>
  </w:style>
  <w:style w:type="character" w:customStyle="1" w:styleId="WW8Num20z2">
    <w:name w:val="WW8Num20z2"/>
    <w:rsid w:val="00595B25"/>
  </w:style>
  <w:style w:type="character" w:customStyle="1" w:styleId="WW8Num20z3">
    <w:name w:val="WW8Num20z3"/>
    <w:rsid w:val="00595B25"/>
  </w:style>
  <w:style w:type="character" w:customStyle="1" w:styleId="WW8Num20z4">
    <w:name w:val="WW8Num20z4"/>
    <w:rsid w:val="00595B25"/>
  </w:style>
  <w:style w:type="character" w:customStyle="1" w:styleId="WW8Num20z5">
    <w:name w:val="WW8Num20z5"/>
    <w:rsid w:val="00595B25"/>
  </w:style>
  <w:style w:type="character" w:customStyle="1" w:styleId="WW8Num20z6">
    <w:name w:val="WW8Num20z6"/>
    <w:rsid w:val="00595B25"/>
  </w:style>
  <w:style w:type="character" w:customStyle="1" w:styleId="WW8Num20z7">
    <w:name w:val="WW8Num20z7"/>
    <w:rsid w:val="00595B25"/>
  </w:style>
  <w:style w:type="character" w:customStyle="1" w:styleId="WW8Num20z8">
    <w:name w:val="WW8Num20z8"/>
    <w:rsid w:val="00595B25"/>
  </w:style>
  <w:style w:type="character" w:customStyle="1" w:styleId="WW8Num21z1">
    <w:name w:val="WW8Num21z1"/>
    <w:rsid w:val="00595B25"/>
  </w:style>
  <w:style w:type="character" w:customStyle="1" w:styleId="WW8Num21z2">
    <w:name w:val="WW8Num21z2"/>
    <w:rsid w:val="00595B25"/>
  </w:style>
  <w:style w:type="character" w:customStyle="1" w:styleId="WW8Num21z3">
    <w:name w:val="WW8Num21z3"/>
    <w:rsid w:val="00595B25"/>
  </w:style>
  <w:style w:type="character" w:customStyle="1" w:styleId="WW8Num21z4">
    <w:name w:val="WW8Num21z4"/>
    <w:rsid w:val="00595B25"/>
  </w:style>
  <w:style w:type="character" w:customStyle="1" w:styleId="WW8Num21z5">
    <w:name w:val="WW8Num21z5"/>
    <w:rsid w:val="00595B25"/>
  </w:style>
  <w:style w:type="character" w:customStyle="1" w:styleId="WW8Num21z6">
    <w:name w:val="WW8Num21z6"/>
    <w:rsid w:val="00595B25"/>
  </w:style>
  <w:style w:type="character" w:customStyle="1" w:styleId="WW8Num21z7">
    <w:name w:val="WW8Num21z7"/>
    <w:rsid w:val="00595B25"/>
  </w:style>
  <w:style w:type="character" w:customStyle="1" w:styleId="WW8Num21z8">
    <w:name w:val="WW8Num21z8"/>
    <w:rsid w:val="00595B25"/>
  </w:style>
  <w:style w:type="character" w:customStyle="1" w:styleId="WW8Num22z1">
    <w:name w:val="WW8Num22z1"/>
    <w:rsid w:val="00595B25"/>
  </w:style>
  <w:style w:type="character" w:customStyle="1" w:styleId="WW8Num22z2">
    <w:name w:val="WW8Num22z2"/>
    <w:rsid w:val="00595B25"/>
  </w:style>
  <w:style w:type="character" w:customStyle="1" w:styleId="WW8Num22z3">
    <w:name w:val="WW8Num22z3"/>
    <w:rsid w:val="00595B25"/>
  </w:style>
  <w:style w:type="character" w:customStyle="1" w:styleId="WW8Num22z4">
    <w:name w:val="WW8Num22z4"/>
    <w:rsid w:val="00595B25"/>
  </w:style>
  <w:style w:type="character" w:customStyle="1" w:styleId="WW8Num22z5">
    <w:name w:val="WW8Num22z5"/>
    <w:rsid w:val="00595B25"/>
  </w:style>
  <w:style w:type="character" w:customStyle="1" w:styleId="WW8Num22z6">
    <w:name w:val="WW8Num22z6"/>
    <w:rsid w:val="00595B25"/>
  </w:style>
  <w:style w:type="character" w:customStyle="1" w:styleId="WW8Num22z7">
    <w:name w:val="WW8Num22z7"/>
    <w:rsid w:val="00595B25"/>
  </w:style>
  <w:style w:type="character" w:customStyle="1" w:styleId="WW8Num22z8">
    <w:name w:val="WW8Num22z8"/>
    <w:rsid w:val="00595B25"/>
  </w:style>
  <w:style w:type="character" w:customStyle="1" w:styleId="WW8Num23z1">
    <w:name w:val="WW8Num23z1"/>
    <w:rsid w:val="00595B25"/>
  </w:style>
  <w:style w:type="character" w:customStyle="1" w:styleId="WW8Num23z2">
    <w:name w:val="WW8Num23z2"/>
    <w:rsid w:val="00595B25"/>
  </w:style>
  <w:style w:type="character" w:customStyle="1" w:styleId="WW8Num23z3">
    <w:name w:val="WW8Num23z3"/>
    <w:rsid w:val="00595B25"/>
  </w:style>
  <w:style w:type="character" w:customStyle="1" w:styleId="WW8Num23z4">
    <w:name w:val="WW8Num23z4"/>
    <w:rsid w:val="00595B25"/>
  </w:style>
  <w:style w:type="character" w:customStyle="1" w:styleId="WW8Num23z5">
    <w:name w:val="WW8Num23z5"/>
    <w:rsid w:val="00595B25"/>
  </w:style>
  <w:style w:type="character" w:customStyle="1" w:styleId="WW8Num23z6">
    <w:name w:val="WW8Num23z6"/>
    <w:rsid w:val="00595B25"/>
  </w:style>
  <w:style w:type="character" w:customStyle="1" w:styleId="WW8Num23z7">
    <w:name w:val="WW8Num23z7"/>
    <w:rsid w:val="00595B25"/>
  </w:style>
  <w:style w:type="character" w:customStyle="1" w:styleId="WW8Num23z8">
    <w:name w:val="WW8Num23z8"/>
    <w:rsid w:val="00595B25"/>
  </w:style>
  <w:style w:type="character" w:customStyle="1" w:styleId="WW8Num24z0">
    <w:name w:val="WW8Num24z0"/>
    <w:rsid w:val="00595B25"/>
  </w:style>
  <w:style w:type="character" w:customStyle="1" w:styleId="WW8Num24z1">
    <w:name w:val="WW8Num24z1"/>
    <w:rsid w:val="00595B25"/>
    <w:rPr>
      <w:rFonts w:ascii="Arial" w:hAnsi="Arial" w:cs="Arial"/>
      <w:color w:val="auto"/>
    </w:rPr>
  </w:style>
  <w:style w:type="character" w:customStyle="1" w:styleId="WW8Num24z2">
    <w:name w:val="WW8Num24z2"/>
    <w:rsid w:val="00595B25"/>
  </w:style>
  <w:style w:type="character" w:customStyle="1" w:styleId="WW8Num24z3">
    <w:name w:val="WW8Num24z3"/>
    <w:rsid w:val="00595B25"/>
  </w:style>
  <w:style w:type="character" w:customStyle="1" w:styleId="WW8Num24z4">
    <w:name w:val="WW8Num24z4"/>
    <w:rsid w:val="00595B25"/>
  </w:style>
  <w:style w:type="character" w:customStyle="1" w:styleId="WW8Num24z5">
    <w:name w:val="WW8Num24z5"/>
    <w:rsid w:val="00595B25"/>
  </w:style>
  <w:style w:type="character" w:customStyle="1" w:styleId="WW8Num24z6">
    <w:name w:val="WW8Num24z6"/>
    <w:rsid w:val="00595B25"/>
  </w:style>
  <w:style w:type="character" w:customStyle="1" w:styleId="WW8Num24z7">
    <w:name w:val="WW8Num24z7"/>
    <w:rsid w:val="00595B25"/>
  </w:style>
  <w:style w:type="character" w:customStyle="1" w:styleId="WW8Num24z8">
    <w:name w:val="WW8Num24z8"/>
    <w:rsid w:val="00595B25"/>
  </w:style>
  <w:style w:type="character" w:customStyle="1" w:styleId="WW8Num25z1">
    <w:name w:val="WW8Num25z1"/>
    <w:rsid w:val="00595B25"/>
  </w:style>
  <w:style w:type="character" w:customStyle="1" w:styleId="WW8Num25z2">
    <w:name w:val="WW8Num25z2"/>
    <w:rsid w:val="00595B25"/>
  </w:style>
  <w:style w:type="character" w:customStyle="1" w:styleId="WW8Num25z3">
    <w:name w:val="WW8Num25z3"/>
    <w:rsid w:val="00595B25"/>
  </w:style>
  <w:style w:type="character" w:customStyle="1" w:styleId="WW8Num25z4">
    <w:name w:val="WW8Num25z4"/>
    <w:rsid w:val="00595B25"/>
  </w:style>
  <w:style w:type="character" w:customStyle="1" w:styleId="WW8Num25z5">
    <w:name w:val="WW8Num25z5"/>
    <w:rsid w:val="00595B25"/>
  </w:style>
  <w:style w:type="character" w:customStyle="1" w:styleId="WW8Num25z6">
    <w:name w:val="WW8Num25z6"/>
    <w:rsid w:val="00595B25"/>
  </w:style>
  <w:style w:type="character" w:customStyle="1" w:styleId="WW8Num25z7">
    <w:name w:val="WW8Num25z7"/>
    <w:rsid w:val="00595B25"/>
  </w:style>
  <w:style w:type="character" w:customStyle="1" w:styleId="WW8Num25z8">
    <w:name w:val="WW8Num25z8"/>
    <w:rsid w:val="00595B25"/>
  </w:style>
  <w:style w:type="character" w:customStyle="1" w:styleId="WW8Num26z0">
    <w:name w:val="WW8Num26z0"/>
    <w:rsid w:val="00595B25"/>
    <w:rPr>
      <w:rFonts w:ascii="Arial" w:hAnsi="Arial" w:cs="Arial"/>
      <w:color w:val="auto"/>
      <w:lang w:val="sr-Cyrl-CS"/>
    </w:rPr>
  </w:style>
  <w:style w:type="character" w:customStyle="1" w:styleId="WW8Num26z1">
    <w:name w:val="WW8Num26z1"/>
    <w:rsid w:val="00595B25"/>
  </w:style>
  <w:style w:type="character" w:customStyle="1" w:styleId="WW8Num26z2">
    <w:name w:val="WW8Num26z2"/>
    <w:rsid w:val="00595B25"/>
  </w:style>
  <w:style w:type="character" w:customStyle="1" w:styleId="WW8Num26z3">
    <w:name w:val="WW8Num26z3"/>
    <w:rsid w:val="00595B25"/>
  </w:style>
  <w:style w:type="character" w:customStyle="1" w:styleId="WW8Num26z4">
    <w:name w:val="WW8Num26z4"/>
    <w:rsid w:val="00595B25"/>
  </w:style>
  <w:style w:type="character" w:customStyle="1" w:styleId="WW8Num26z5">
    <w:name w:val="WW8Num26z5"/>
    <w:rsid w:val="00595B25"/>
  </w:style>
  <w:style w:type="character" w:customStyle="1" w:styleId="WW8Num26z6">
    <w:name w:val="WW8Num26z6"/>
    <w:rsid w:val="00595B25"/>
  </w:style>
  <w:style w:type="character" w:customStyle="1" w:styleId="WW8Num26z7">
    <w:name w:val="WW8Num26z7"/>
    <w:rsid w:val="00595B25"/>
  </w:style>
  <w:style w:type="character" w:customStyle="1" w:styleId="WW8Num26z8">
    <w:name w:val="WW8Num26z8"/>
    <w:rsid w:val="00595B25"/>
  </w:style>
  <w:style w:type="character" w:customStyle="1" w:styleId="WW8Num27z1">
    <w:name w:val="WW8Num27z1"/>
    <w:rsid w:val="00595B25"/>
  </w:style>
  <w:style w:type="character" w:customStyle="1" w:styleId="WW8Num27z2">
    <w:name w:val="WW8Num27z2"/>
    <w:rsid w:val="00595B25"/>
  </w:style>
  <w:style w:type="character" w:customStyle="1" w:styleId="WW8Num27z3">
    <w:name w:val="WW8Num27z3"/>
    <w:rsid w:val="00595B25"/>
  </w:style>
  <w:style w:type="character" w:customStyle="1" w:styleId="WW8Num27z4">
    <w:name w:val="WW8Num27z4"/>
    <w:rsid w:val="00595B25"/>
  </w:style>
  <w:style w:type="character" w:customStyle="1" w:styleId="WW8Num27z5">
    <w:name w:val="WW8Num27z5"/>
    <w:rsid w:val="00595B25"/>
  </w:style>
  <w:style w:type="character" w:customStyle="1" w:styleId="WW8Num27z6">
    <w:name w:val="WW8Num27z6"/>
    <w:rsid w:val="00595B25"/>
  </w:style>
  <w:style w:type="character" w:customStyle="1" w:styleId="WW8Num27z7">
    <w:name w:val="WW8Num27z7"/>
    <w:rsid w:val="00595B25"/>
  </w:style>
  <w:style w:type="character" w:customStyle="1" w:styleId="WW8Num27z8">
    <w:name w:val="WW8Num27z8"/>
    <w:rsid w:val="00595B25"/>
  </w:style>
  <w:style w:type="character" w:customStyle="1" w:styleId="WW8Num28z0">
    <w:name w:val="WW8Num28z0"/>
    <w:rsid w:val="00595B25"/>
    <w:rPr>
      <w:rFonts w:ascii="Symbol" w:hAnsi="Symbol" w:cs="Symbol"/>
    </w:rPr>
  </w:style>
  <w:style w:type="character" w:customStyle="1" w:styleId="WW8Num28z1">
    <w:name w:val="WW8Num28z1"/>
    <w:rsid w:val="00595B25"/>
    <w:rPr>
      <w:rFonts w:ascii="Courier New" w:hAnsi="Courier New" w:cs="Courier New"/>
    </w:rPr>
  </w:style>
  <w:style w:type="character" w:customStyle="1" w:styleId="WW8Num28z2">
    <w:name w:val="WW8Num28z2"/>
    <w:rsid w:val="00595B25"/>
    <w:rPr>
      <w:rFonts w:ascii="Wingdings" w:hAnsi="Wingdings" w:cs="Wingdings"/>
    </w:rPr>
  </w:style>
  <w:style w:type="character" w:customStyle="1" w:styleId="WW8Num29z0">
    <w:name w:val="WW8Num29z0"/>
    <w:rsid w:val="00595B25"/>
    <w:rPr>
      <w:rFonts w:ascii="Arial" w:hAnsi="Arial" w:cs="Arial"/>
      <w:i w:val="0"/>
      <w:iCs/>
      <w:color w:val="auto"/>
      <w:sz w:val="20"/>
      <w:szCs w:val="24"/>
      <w:lang w:val="sr-Cyrl-CS"/>
    </w:rPr>
  </w:style>
  <w:style w:type="character" w:customStyle="1" w:styleId="WW8Num29z1">
    <w:name w:val="WW8Num29z1"/>
    <w:rsid w:val="00595B25"/>
  </w:style>
  <w:style w:type="character" w:customStyle="1" w:styleId="WW8Num29z2">
    <w:name w:val="WW8Num29z2"/>
    <w:rsid w:val="00595B25"/>
  </w:style>
  <w:style w:type="character" w:customStyle="1" w:styleId="WW8Num29z3">
    <w:name w:val="WW8Num29z3"/>
    <w:rsid w:val="00595B25"/>
  </w:style>
  <w:style w:type="character" w:customStyle="1" w:styleId="WW8Num29z4">
    <w:name w:val="WW8Num29z4"/>
    <w:rsid w:val="00595B25"/>
  </w:style>
  <w:style w:type="character" w:customStyle="1" w:styleId="WW8Num29z5">
    <w:name w:val="WW8Num29z5"/>
    <w:rsid w:val="00595B25"/>
  </w:style>
  <w:style w:type="character" w:customStyle="1" w:styleId="WW8Num29z6">
    <w:name w:val="WW8Num29z6"/>
    <w:rsid w:val="00595B25"/>
  </w:style>
  <w:style w:type="character" w:customStyle="1" w:styleId="WW8Num29z7">
    <w:name w:val="WW8Num29z7"/>
    <w:rsid w:val="00595B25"/>
  </w:style>
  <w:style w:type="character" w:customStyle="1" w:styleId="WW8Num29z8">
    <w:name w:val="WW8Num29z8"/>
    <w:rsid w:val="00595B25"/>
  </w:style>
  <w:style w:type="character" w:customStyle="1" w:styleId="WW8Num30z0">
    <w:name w:val="WW8Num30z0"/>
    <w:rsid w:val="00595B25"/>
  </w:style>
  <w:style w:type="character" w:customStyle="1" w:styleId="WW8Num30z1">
    <w:name w:val="WW8Num30z1"/>
    <w:rsid w:val="00595B25"/>
  </w:style>
  <w:style w:type="character" w:customStyle="1" w:styleId="WW8Num30z2">
    <w:name w:val="WW8Num30z2"/>
    <w:rsid w:val="00595B25"/>
  </w:style>
  <w:style w:type="character" w:customStyle="1" w:styleId="WW8Num30z3">
    <w:name w:val="WW8Num30z3"/>
    <w:rsid w:val="00595B25"/>
  </w:style>
  <w:style w:type="character" w:customStyle="1" w:styleId="WW8Num30z4">
    <w:name w:val="WW8Num30z4"/>
    <w:rsid w:val="00595B25"/>
  </w:style>
  <w:style w:type="character" w:customStyle="1" w:styleId="WW8Num30z5">
    <w:name w:val="WW8Num30z5"/>
    <w:rsid w:val="00595B25"/>
  </w:style>
  <w:style w:type="character" w:customStyle="1" w:styleId="WW8Num30z6">
    <w:name w:val="WW8Num30z6"/>
    <w:rsid w:val="00595B25"/>
  </w:style>
  <w:style w:type="character" w:customStyle="1" w:styleId="WW8Num30z7">
    <w:name w:val="WW8Num30z7"/>
    <w:rsid w:val="00595B25"/>
  </w:style>
  <w:style w:type="character" w:customStyle="1" w:styleId="WW8Num30z8">
    <w:name w:val="WW8Num30z8"/>
    <w:rsid w:val="00595B25"/>
  </w:style>
  <w:style w:type="character" w:customStyle="1" w:styleId="WW8Num31z0">
    <w:name w:val="WW8Num31z0"/>
    <w:rsid w:val="00595B25"/>
    <w:rPr>
      <w:rFonts w:ascii="Symbol" w:hAnsi="Symbol" w:cs="Symbol"/>
      <w:b/>
    </w:rPr>
  </w:style>
  <w:style w:type="character" w:customStyle="1" w:styleId="WW8Num31z1">
    <w:name w:val="WW8Num31z1"/>
    <w:rsid w:val="00595B25"/>
    <w:rPr>
      <w:rFonts w:ascii="Courier New" w:hAnsi="Courier New" w:cs="Courier New"/>
    </w:rPr>
  </w:style>
  <w:style w:type="character" w:customStyle="1" w:styleId="WW8Num31z2">
    <w:name w:val="WW8Num31z2"/>
    <w:rsid w:val="00595B25"/>
    <w:rPr>
      <w:rFonts w:ascii="Wingdings" w:hAnsi="Wingdings" w:cs="Wingdings"/>
    </w:rPr>
  </w:style>
  <w:style w:type="character" w:customStyle="1" w:styleId="WW8Num31z3">
    <w:name w:val="WW8Num31z3"/>
    <w:rsid w:val="00595B25"/>
    <w:rPr>
      <w:rFonts w:ascii="Symbol" w:hAnsi="Symbol" w:cs="Symbol"/>
    </w:rPr>
  </w:style>
  <w:style w:type="character" w:customStyle="1" w:styleId="WW8Num32z0">
    <w:name w:val="WW8Num32z0"/>
    <w:rsid w:val="00595B25"/>
    <w:rPr>
      <w:rFonts w:ascii="Arial" w:hAnsi="Arial" w:cs="Arial"/>
      <w:color w:val="auto"/>
    </w:rPr>
  </w:style>
  <w:style w:type="character" w:customStyle="1" w:styleId="WW8Num32z1">
    <w:name w:val="WW8Num32z1"/>
    <w:rsid w:val="00595B25"/>
  </w:style>
  <w:style w:type="character" w:customStyle="1" w:styleId="WW8Num32z2">
    <w:name w:val="WW8Num32z2"/>
    <w:rsid w:val="00595B25"/>
  </w:style>
  <w:style w:type="character" w:customStyle="1" w:styleId="WW8Num32z3">
    <w:name w:val="WW8Num32z3"/>
    <w:rsid w:val="00595B25"/>
  </w:style>
  <w:style w:type="character" w:customStyle="1" w:styleId="WW8Num32z4">
    <w:name w:val="WW8Num32z4"/>
    <w:rsid w:val="00595B25"/>
  </w:style>
  <w:style w:type="character" w:customStyle="1" w:styleId="WW8Num32z5">
    <w:name w:val="WW8Num32z5"/>
    <w:rsid w:val="00595B25"/>
  </w:style>
  <w:style w:type="character" w:customStyle="1" w:styleId="WW8Num32z6">
    <w:name w:val="WW8Num32z6"/>
    <w:rsid w:val="00595B25"/>
  </w:style>
  <w:style w:type="character" w:customStyle="1" w:styleId="WW8Num32z7">
    <w:name w:val="WW8Num32z7"/>
    <w:rsid w:val="00595B25"/>
  </w:style>
  <w:style w:type="character" w:customStyle="1" w:styleId="WW8Num32z8">
    <w:name w:val="WW8Num32z8"/>
    <w:rsid w:val="00595B25"/>
  </w:style>
  <w:style w:type="character" w:customStyle="1" w:styleId="WW8Num33z0">
    <w:name w:val="WW8Num33z0"/>
    <w:rsid w:val="00595B25"/>
    <w:rPr>
      <w:rFonts w:ascii="Arial" w:hAnsi="Arial" w:cs="Arial"/>
      <w:color w:val="auto"/>
    </w:rPr>
  </w:style>
  <w:style w:type="character" w:customStyle="1" w:styleId="WW8Num33z1">
    <w:name w:val="WW8Num33z1"/>
    <w:rsid w:val="00595B25"/>
  </w:style>
  <w:style w:type="character" w:customStyle="1" w:styleId="WW8Num33z2">
    <w:name w:val="WW8Num33z2"/>
    <w:rsid w:val="00595B25"/>
  </w:style>
  <w:style w:type="character" w:customStyle="1" w:styleId="WW8Num33z3">
    <w:name w:val="WW8Num33z3"/>
    <w:rsid w:val="00595B25"/>
  </w:style>
  <w:style w:type="character" w:customStyle="1" w:styleId="WW8Num33z4">
    <w:name w:val="WW8Num33z4"/>
    <w:rsid w:val="00595B25"/>
  </w:style>
  <w:style w:type="character" w:customStyle="1" w:styleId="WW8Num33z5">
    <w:name w:val="WW8Num33z5"/>
    <w:rsid w:val="00595B25"/>
  </w:style>
  <w:style w:type="character" w:customStyle="1" w:styleId="WW8Num33z6">
    <w:name w:val="WW8Num33z6"/>
    <w:rsid w:val="00595B25"/>
  </w:style>
  <w:style w:type="character" w:customStyle="1" w:styleId="WW8Num33z7">
    <w:name w:val="WW8Num33z7"/>
    <w:rsid w:val="00595B25"/>
  </w:style>
  <w:style w:type="character" w:customStyle="1" w:styleId="WW8Num33z8">
    <w:name w:val="WW8Num33z8"/>
    <w:rsid w:val="00595B25"/>
  </w:style>
  <w:style w:type="character" w:customStyle="1" w:styleId="WW8Num34z0">
    <w:name w:val="WW8Num34z0"/>
    <w:rsid w:val="00595B25"/>
  </w:style>
  <w:style w:type="character" w:customStyle="1" w:styleId="WW8Num34z1">
    <w:name w:val="WW8Num34z1"/>
    <w:rsid w:val="00595B25"/>
    <w:rPr>
      <w:rFonts w:ascii="Courier New" w:hAnsi="Courier New" w:cs="Courier New"/>
    </w:rPr>
  </w:style>
  <w:style w:type="character" w:customStyle="1" w:styleId="WW8Num34z2">
    <w:name w:val="WW8Num34z2"/>
    <w:rsid w:val="00595B25"/>
    <w:rPr>
      <w:rFonts w:ascii="Wingdings" w:hAnsi="Wingdings" w:cs="Wingdings"/>
    </w:rPr>
  </w:style>
  <w:style w:type="character" w:customStyle="1" w:styleId="WW8Num34z3">
    <w:name w:val="WW8Num34z3"/>
    <w:rsid w:val="00595B25"/>
    <w:rPr>
      <w:rFonts w:ascii="Symbol" w:hAnsi="Symbol" w:cs="Symbol"/>
    </w:rPr>
  </w:style>
  <w:style w:type="character" w:customStyle="1" w:styleId="WW8Num35z0">
    <w:name w:val="WW8Num35z0"/>
    <w:rsid w:val="00595B25"/>
    <w:rPr>
      <w:rFonts w:ascii="Arial" w:hAnsi="Arial" w:cs="Arial"/>
      <w:iCs/>
      <w:color w:val="auto"/>
      <w:lang w:val="sr-Cyrl-CS"/>
    </w:rPr>
  </w:style>
  <w:style w:type="character" w:customStyle="1" w:styleId="WW8Num35z1">
    <w:name w:val="WW8Num35z1"/>
    <w:rsid w:val="00595B25"/>
  </w:style>
  <w:style w:type="character" w:customStyle="1" w:styleId="WW8Num35z2">
    <w:name w:val="WW8Num35z2"/>
    <w:rsid w:val="00595B25"/>
  </w:style>
  <w:style w:type="character" w:customStyle="1" w:styleId="WW8Num35z3">
    <w:name w:val="WW8Num35z3"/>
    <w:rsid w:val="00595B25"/>
  </w:style>
  <w:style w:type="character" w:customStyle="1" w:styleId="WW8Num35z4">
    <w:name w:val="WW8Num35z4"/>
    <w:rsid w:val="00595B25"/>
  </w:style>
  <w:style w:type="character" w:customStyle="1" w:styleId="WW8Num35z5">
    <w:name w:val="WW8Num35z5"/>
    <w:rsid w:val="00595B25"/>
  </w:style>
  <w:style w:type="character" w:customStyle="1" w:styleId="WW8Num35z6">
    <w:name w:val="WW8Num35z6"/>
    <w:rsid w:val="00595B25"/>
  </w:style>
  <w:style w:type="character" w:customStyle="1" w:styleId="WW8Num35z7">
    <w:name w:val="WW8Num35z7"/>
    <w:rsid w:val="00595B25"/>
  </w:style>
  <w:style w:type="character" w:customStyle="1" w:styleId="WW8Num35z8">
    <w:name w:val="WW8Num35z8"/>
    <w:rsid w:val="00595B25"/>
  </w:style>
  <w:style w:type="character" w:customStyle="1" w:styleId="WW8Num36z0">
    <w:name w:val="WW8Num36z0"/>
    <w:rsid w:val="00595B25"/>
    <w:rPr>
      <w:rFonts w:ascii="Symbol" w:hAnsi="Symbol" w:cs="Symbol"/>
    </w:rPr>
  </w:style>
  <w:style w:type="character" w:customStyle="1" w:styleId="WW8Num36z1">
    <w:name w:val="WW8Num36z1"/>
    <w:rsid w:val="00595B25"/>
    <w:rPr>
      <w:rFonts w:ascii="Courier New" w:hAnsi="Courier New" w:cs="Courier New"/>
    </w:rPr>
  </w:style>
  <w:style w:type="character" w:customStyle="1" w:styleId="WW8Num36z2">
    <w:name w:val="WW8Num36z2"/>
    <w:rsid w:val="00595B25"/>
    <w:rPr>
      <w:rFonts w:ascii="Wingdings" w:hAnsi="Wingdings" w:cs="Wingdings"/>
    </w:rPr>
  </w:style>
  <w:style w:type="character" w:customStyle="1" w:styleId="WW-DefaultParagraphFont111111">
    <w:name w:val="WW-Default Paragraph Font111111"/>
    <w:rsid w:val="00595B25"/>
  </w:style>
  <w:style w:type="character" w:customStyle="1" w:styleId="WW-Absatz-Standardschriftart11111111111111111111111">
    <w:name w:val="WW-Absatz-Standardschriftart11111111111111111111111"/>
    <w:rsid w:val="00595B25"/>
  </w:style>
  <w:style w:type="character" w:customStyle="1" w:styleId="WW-Absatz-Standardschriftart111111111111111111111111">
    <w:name w:val="WW-Absatz-Standardschriftart111111111111111111111111"/>
    <w:rsid w:val="00595B25"/>
  </w:style>
  <w:style w:type="character" w:customStyle="1" w:styleId="WW-Absatz-Standardschriftart1111111111111111111111111">
    <w:name w:val="WW-Absatz-Standardschriftart1111111111111111111111111"/>
    <w:rsid w:val="00595B25"/>
  </w:style>
  <w:style w:type="character" w:customStyle="1" w:styleId="WW-Absatz-Standardschriftart11111111111111111111111111">
    <w:name w:val="WW-Absatz-Standardschriftart11111111111111111111111111"/>
    <w:rsid w:val="00595B25"/>
  </w:style>
  <w:style w:type="character" w:customStyle="1" w:styleId="WW-Absatz-Standardschriftart111111111111111111111111111">
    <w:name w:val="WW-Absatz-Standardschriftart111111111111111111111111111"/>
    <w:rsid w:val="00595B25"/>
  </w:style>
  <w:style w:type="character" w:customStyle="1" w:styleId="WW-Absatz-Standardschriftart1111111111111111111111111111">
    <w:name w:val="WW-Absatz-Standardschriftart1111111111111111111111111111"/>
    <w:rsid w:val="00595B25"/>
  </w:style>
  <w:style w:type="character" w:customStyle="1" w:styleId="WW-Absatz-Standardschriftart11111111111111111111111111111">
    <w:name w:val="WW-Absatz-Standardschriftart11111111111111111111111111111"/>
    <w:rsid w:val="00595B25"/>
  </w:style>
  <w:style w:type="character" w:customStyle="1" w:styleId="WW-Absatz-Standardschriftart111111111111111111111111111111">
    <w:name w:val="WW-Absatz-Standardschriftart111111111111111111111111111111"/>
    <w:rsid w:val="00595B25"/>
  </w:style>
  <w:style w:type="character" w:customStyle="1" w:styleId="WW8Num5z2">
    <w:name w:val="WW8Num5z2"/>
    <w:rsid w:val="00595B25"/>
    <w:rPr>
      <w:rFonts w:ascii="Wingdings" w:hAnsi="Wingdings" w:cs="Wingdings"/>
      <w:sz w:val="20"/>
    </w:rPr>
  </w:style>
  <w:style w:type="character" w:customStyle="1" w:styleId="WW8Num7z1">
    <w:name w:val="WW8Num7z1"/>
    <w:rsid w:val="00595B25"/>
    <w:rPr>
      <w:rFonts w:ascii="Courier New" w:hAnsi="Courier New" w:cs="Courier New"/>
      <w:sz w:val="20"/>
    </w:rPr>
  </w:style>
  <w:style w:type="character" w:customStyle="1" w:styleId="WW8Num7z2">
    <w:name w:val="WW8Num7z2"/>
    <w:rsid w:val="00595B25"/>
    <w:rPr>
      <w:rFonts w:ascii="Wingdings" w:hAnsi="Wingdings" w:cs="Wingdings"/>
      <w:sz w:val="20"/>
    </w:rPr>
  </w:style>
  <w:style w:type="character" w:customStyle="1" w:styleId="WW-DefaultParagraphFont1111111">
    <w:name w:val="WW-Default Paragraph Font1111111"/>
    <w:rsid w:val="00595B25"/>
  </w:style>
  <w:style w:type="character" w:styleId="Hyperlink">
    <w:name w:val="Hyperlink"/>
    <w:basedOn w:val="WW-DefaultParagraphFont1111111"/>
    <w:rsid w:val="00595B25"/>
    <w:rPr>
      <w:color w:val="0000FF"/>
      <w:u w:val="single"/>
    </w:rPr>
  </w:style>
  <w:style w:type="character" w:customStyle="1" w:styleId="NumberingSymbols">
    <w:name w:val="Numbering Symbols"/>
    <w:rsid w:val="00595B25"/>
  </w:style>
  <w:style w:type="character" w:customStyle="1" w:styleId="CharChar2">
    <w:name w:val="Char Char2"/>
    <w:basedOn w:val="WW-DefaultParagraphFont111111"/>
    <w:rsid w:val="00595B25"/>
    <w:rPr>
      <w:rFonts w:ascii="Calibri" w:hAnsi="Calibri" w:cs="Calibri"/>
      <w:b/>
      <w:bCs/>
      <w:sz w:val="28"/>
      <w:szCs w:val="28"/>
      <w:lang w:val="en-US" w:eastAsia="ar-SA" w:bidi="ar-SA"/>
    </w:rPr>
  </w:style>
  <w:style w:type="character" w:styleId="IntenseEmphasis">
    <w:name w:val="Intense Emphasis"/>
    <w:basedOn w:val="WW-DefaultParagraphFont111111"/>
    <w:qFormat/>
    <w:rsid w:val="00595B25"/>
    <w:rPr>
      <w:rFonts w:ascii="Arial" w:hAnsi="Arial" w:cs="Arial"/>
      <w:b/>
      <w:bCs/>
      <w:iCs/>
      <w:color w:val="auto"/>
      <w:sz w:val="28"/>
      <w:u w:val="single"/>
    </w:rPr>
  </w:style>
  <w:style w:type="character" w:customStyle="1" w:styleId="Bullets">
    <w:name w:val="Bullets"/>
    <w:rsid w:val="00595B25"/>
    <w:rPr>
      <w:rFonts w:ascii="OpenSymbol" w:eastAsia="OpenSymbol" w:hAnsi="OpenSymbol" w:cs="OpenSymbol"/>
    </w:rPr>
  </w:style>
  <w:style w:type="paragraph" w:customStyle="1" w:styleId="Heading">
    <w:name w:val="Heading"/>
    <w:basedOn w:val="Normal"/>
    <w:next w:val="BodyText"/>
    <w:rsid w:val="00595B25"/>
    <w:pPr>
      <w:keepNext/>
      <w:spacing w:before="240" w:after="120"/>
    </w:pPr>
    <w:rPr>
      <w:rFonts w:ascii="Arial" w:eastAsia="Lucida Sans Unicode" w:hAnsi="Arial" w:cs="Mangal"/>
      <w:sz w:val="28"/>
      <w:szCs w:val="28"/>
    </w:rPr>
  </w:style>
  <w:style w:type="paragraph" w:styleId="BodyText">
    <w:name w:val="Body Text"/>
    <w:basedOn w:val="Normal"/>
    <w:rsid w:val="00595B25"/>
    <w:pPr>
      <w:spacing w:after="120"/>
    </w:pPr>
  </w:style>
  <w:style w:type="paragraph" w:styleId="List">
    <w:name w:val="List"/>
    <w:basedOn w:val="BodyText"/>
    <w:rsid w:val="00595B25"/>
    <w:rPr>
      <w:rFonts w:cs="Mangal"/>
    </w:rPr>
  </w:style>
  <w:style w:type="paragraph" w:styleId="Caption">
    <w:name w:val="caption"/>
    <w:basedOn w:val="Normal"/>
    <w:qFormat/>
    <w:rsid w:val="00595B25"/>
    <w:pPr>
      <w:suppressLineNumbers/>
      <w:spacing w:before="120" w:after="120"/>
    </w:pPr>
    <w:rPr>
      <w:rFonts w:cs="Mangal"/>
      <w:i/>
      <w:iCs/>
    </w:rPr>
  </w:style>
  <w:style w:type="paragraph" w:customStyle="1" w:styleId="Index">
    <w:name w:val="Index"/>
    <w:basedOn w:val="Normal"/>
    <w:rsid w:val="00595B25"/>
    <w:pPr>
      <w:suppressLineNumbers/>
    </w:pPr>
    <w:rPr>
      <w:rFonts w:cs="Mangal"/>
    </w:rPr>
  </w:style>
  <w:style w:type="paragraph" w:styleId="NormalWeb">
    <w:name w:val="Normal (Web)"/>
    <w:basedOn w:val="Normal"/>
    <w:rsid w:val="00595B25"/>
    <w:pPr>
      <w:suppressAutoHyphens w:val="0"/>
      <w:spacing w:before="280" w:after="119" w:line="240" w:lineRule="auto"/>
    </w:pPr>
    <w:rPr>
      <w:rFonts w:eastAsia="Times New Roman"/>
      <w:color w:val="auto"/>
    </w:rPr>
  </w:style>
  <w:style w:type="paragraph" w:styleId="ListParagraph">
    <w:name w:val="List Paragraph"/>
    <w:basedOn w:val="Normal"/>
    <w:qFormat/>
    <w:rsid w:val="00595B25"/>
    <w:pPr>
      <w:ind w:left="720"/>
    </w:pPr>
  </w:style>
  <w:style w:type="paragraph" w:styleId="BodyText2">
    <w:name w:val="Body Text 2"/>
    <w:basedOn w:val="Normal"/>
    <w:rsid w:val="00595B25"/>
    <w:pPr>
      <w:spacing w:after="120" w:line="480" w:lineRule="auto"/>
    </w:pPr>
  </w:style>
  <w:style w:type="paragraph" w:styleId="BodyText3">
    <w:name w:val="Body Text 3"/>
    <w:basedOn w:val="Normal"/>
    <w:link w:val="BodyText3Char"/>
    <w:rsid w:val="00595B25"/>
    <w:pPr>
      <w:spacing w:after="120"/>
    </w:pPr>
    <w:rPr>
      <w:rFonts w:eastAsia="Times New Roman"/>
      <w:sz w:val="16"/>
      <w:szCs w:val="16"/>
    </w:rPr>
  </w:style>
  <w:style w:type="paragraph" w:customStyle="1" w:styleId="NormalCustom">
    <w:name w:val="Normal + Custom"/>
    <w:basedOn w:val="Normal"/>
    <w:rsid w:val="00595B25"/>
    <w:pPr>
      <w:tabs>
        <w:tab w:val="left" w:pos="-360"/>
      </w:tabs>
      <w:suppressAutoHyphens w:val="0"/>
      <w:spacing w:after="20" w:line="240" w:lineRule="auto"/>
      <w:jc w:val="both"/>
    </w:pPr>
    <w:rPr>
      <w:rFonts w:ascii="Arial" w:eastAsia="Times New Roman" w:hAnsi="Arial" w:cs="Arial"/>
      <w:color w:val="auto"/>
    </w:rPr>
  </w:style>
  <w:style w:type="paragraph" w:styleId="Header">
    <w:name w:val="header"/>
    <w:basedOn w:val="Normal"/>
    <w:rsid w:val="00595B25"/>
    <w:pPr>
      <w:tabs>
        <w:tab w:val="center" w:pos="4320"/>
        <w:tab w:val="right" w:pos="8640"/>
      </w:tabs>
    </w:pPr>
  </w:style>
  <w:style w:type="paragraph" w:styleId="Footer">
    <w:name w:val="footer"/>
    <w:basedOn w:val="Normal"/>
    <w:rsid w:val="00595B25"/>
    <w:pPr>
      <w:tabs>
        <w:tab w:val="center" w:pos="4320"/>
        <w:tab w:val="right" w:pos="8640"/>
      </w:tabs>
    </w:pPr>
  </w:style>
  <w:style w:type="paragraph" w:customStyle="1" w:styleId="WW-Default">
    <w:name w:val="WW-Default"/>
    <w:rsid w:val="00595B25"/>
    <w:pPr>
      <w:suppressAutoHyphens/>
      <w:autoSpaceDE w:val="0"/>
    </w:pPr>
    <w:rPr>
      <w:rFonts w:eastAsia="Arial"/>
      <w:color w:val="000000"/>
      <w:kern w:val="1"/>
      <w:sz w:val="24"/>
      <w:szCs w:val="24"/>
      <w:lang w:eastAsia="ar-SA"/>
    </w:rPr>
  </w:style>
  <w:style w:type="paragraph" w:customStyle="1" w:styleId="TableContents">
    <w:name w:val="Table Contents"/>
    <w:basedOn w:val="Normal"/>
    <w:rsid w:val="00595B25"/>
    <w:pPr>
      <w:suppressLineNumbers/>
    </w:pPr>
  </w:style>
  <w:style w:type="paragraph" w:customStyle="1" w:styleId="TableHeading">
    <w:name w:val="Table Heading"/>
    <w:basedOn w:val="TableContents"/>
    <w:rsid w:val="00595B25"/>
    <w:pPr>
      <w:jc w:val="center"/>
    </w:pPr>
    <w:rPr>
      <w:b/>
      <w:bCs/>
    </w:rPr>
  </w:style>
  <w:style w:type="paragraph" w:customStyle="1" w:styleId="Framecontents">
    <w:name w:val="Frame contents"/>
    <w:basedOn w:val="BodyText"/>
    <w:rsid w:val="00595B25"/>
  </w:style>
  <w:style w:type="paragraph" w:customStyle="1" w:styleId="Standard">
    <w:name w:val="Standard"/>
    <w:rsid w:val="00595B25"/>
    <w:pPr>
      <w:widowControl w:val="0"/>
      <w:suppressAutoHyphens/>
      <w:textAlignment w:val="baseline"/>
    </w:pPr>
    <w:rPr>
      <w:rFonts w:eastAsia="Lucida Sans Unicode" w:cs="Mangal"/>
      <w:kern w:val="1"/>
      <w:sz w:val="24"/>
      <w:szCs w:val="24"/>
      <w:lang w:val="sr-Latn-CS" w:eastAsia="hi-IN" w:bidi="hi-IN"/>
    </w:rPr>
  </w:style>
  <w:style w:type="paragraph" w:styleId="Title">
    <w:name w:val="Title"/>
    <w:basedOn w:val="Normal"/>
    <w:next w:val="Subtitle"/>
    <w:qFormat/>
    <w:rsid w:val="00595B25"/>
    <w:pPr>
      <w:spacing w:line="240" w:lineRule="auto"/>
      <w:jc w:val="center"/>
    </w:pPr>
    <w:rPr>
      <w:rFonts w:ascii="YU L Swiss" w:eastAsia="Times New Roman" w:hAnsi="YU L Swiss" w:cs="YU L Swiss"/>
      <w:b/>
      <w:bCs/>
      <w:color w:val="auto"/>
    </w:rPr>
  </w:style>
  <w:style w:type="paragraph" w:styleId="Subtitle">
    <w:name w:val="Subtitle"/>
    <w:basedOn w:val="Normal"/>
    <w:next w:val="BodyText"/>
    <w:qFormat/>
    <w:rsid w:val="00595B25"/>
    <w:pPr>
      <w:spacing w:after="60"/>
      <w:jc w:val="center"/>
    </w:pPr>
    <w:rPr>
      <w:rFonts w:ascii="Arial" w:hAnsi="Arial" w:cs="Arial"/>
    </w:rPr>
  </w:style>
  <w:style w:type="paragraph" w:styleId="BodyTextIndent">
    <w:name w:val="Body Text Indent"/>
    <w:basedOn w:val="Normal"/>
    <w:rsid w:val="00595B25"/>
    <w:pPr>
      <w:spacing w:after="120"/>
      <w:ind w:left="283"/>
    </w:pPr>
  </w:style>
  <w:style w:type="paragraph" w:styleId="NoSpacing">
    <w:name w:val="No Spacing"/>
    <w:qFormat/>
    <w:rsid w:val="00595B25"/>
    <w:pPr>
      <w:suppressAutoHyphens/>
    </w:pPr>
    <w:rPr>
      <w:rFonts w:ascii="Calibri" w:hAnsi="Calibri" w:cs="Calibri"/>
      <w:kern w:val="1"/>
      <w:sz w:val="22"/>
      <w:szCs w:val="22"/>
      <w:lang w:eastAsia="ar-SA"/>
    </w:rPr>
  </w:style>
  <w:style w:type="paragraph" w:customStyle="1" w:styleId="NASLOV">
    <w:name w:val="NASLOV"/>
    <w:basedOn w:val="Normal"/>
    <w:rsid w:val="00595B25"/>
    <w:pPr>
      <w:spacing w:line="360" w:lineRule="auto"/>
      <w:ind w:firstLine="567"/>
      <w:jc w:val="right"/>
    </w:pPr>
    <w:rPr>
      <w:rFonts w:ascii="Arial" w:eastAsia="Times New Roman" w:hAnsi="Arial" w:cs="Arial"/>
      <w:b/>
      <w:i/>
      <w:color w:val="C00000"/>
      <w:sz w:val="28"/>
      <w:szCs w:val="32"/>
      <w:lang w:val="sr-Latn-CS"/>
    </w:rPr>
  </w:style>
  <w:style w:type="paragraph" w:customStyle="1" w:styleId="WW-Default1">
    <w:name w:val="WW-Default1"/>
    <w:rsid w:val="00595B25"/>
    <w:pPr>
      <w:suppressAutoHyphens/>
      <w:autoSpaceDE w:val="0"/>
    </w:pPr>
    <w:rPr>
      <w:color w:val="000000"/>
      <w:kern w:val="1"/>
      <w:sz w:val="24"/>
      <w:szCs w:val="24"/>
      <w:lang w:eastAsia="ar-SA"/>
    </w:rPr>
  </w:style>
  <w:style w:type="paragraph" w:customStyle="1" w:styleId="Naslov2">
    <w:name w:val="Naslov 2"/>
    <w:basedOn w:val="Normal"/>
    <w:rsid w:val="00595B25"/>
    <w:pPr>
      <w:spacing w:before="120" w:after="120" w:line="276" w:lineRule="auto"/>
      <w:ind w:firstLine="567"/>
      <w:jc w:val="both"/>
    </w:pPr>
    <w:rPr>
      <w:rFonts w:ascii="Arial" w:eastAsia="Times New Roman" w:hAnsi="Arial" w:cs="Arial"/>
      <w:b/>
      <w:color w:val="632423"/>
      <w:sz w:val="26"/>
      <w:lang w:val="en-GB" w:eastAsia="he-IL" w:bidi="he-IL"/>
    </w:rPr>
  </w:style>
  <w:style w:type="paragraph" w:customStyle="1" w:styleId="Naslov3">
    <w:name w:val="Naslov 3"/>
    <w:basedOn w:val="Naslov2"/>
    <w:rsid w:val="00595B25"/>
    <w:pPr>
      <w:jc w:val="left"/>
    </w:pPr>
    <w:rPr>
      <w:color w:val="1F497D"/>
      <w:sz w:val="24"/>
      <w:u w:val="single"/>
    </w:rPr>
  </w:style>
  <w:style w:type="paragraph" w:customStyle="1" w:styleId="naslov1">
    <w:name w:val="naslov1"/>
    <w:basedOn w:val="Normal"/>
    <w:rsid w:val="00595B25"/>
    <w:pPr>
      <w:spacing w:before="280" w:after="280" w:line="240" w:lineRule="auto"/>
    </w:pPr>
    <w:rPr>
      <w:rFonts w:eastAsia="Times New Roman"/>
      <w:color w:val="auto"/>
    </w:rPr>
  </w:style>
  <w:style w:type="paragraph" w:customStyle="1" w:styleId="Quotations">
    <w:name w:val="Quotations"/>
    <w:basedOn w:val="Normal"/>
    <w:rsid w:val="00595B25"/>
    <w:pPr>
      <w:spacing w:after="283"/>
      <w:ind w:left="567" w:right="567"/>
    </w:pPr>
  </w:style>
  <w:style w:type="paragraph" w:customStyle="1" w:styleId="Default">
    <w:name w:val="Default"/>
    <w:rsid w:val="00EC4C28"/>
    <w:pPr>
      <w:autoSpaceDE w:val="0"/>
      <w:autoSpaceDN w:val="0"/>
      <w:adjustRightInd w:val="0"/>
    </w:pPr>
    <w:rPr>
      <w:color w:val="000000"/>
      <w:sz w:val="24"/>
      <w:szCs w:val="24"/>
    </w:rPr>
  </w:style>
  <w:style w:type="character" w:customStyle="1" w:styleId="BodyText3Char">
    <w:name w:val="Body Text 3 Char"/>
    <w:link w:val="BodyText3"/>
    <w:rsid w:val="009D5CE4"/>
    <w:rPr>
      <w:color w:val="000000"/>
      <w:kern w:val="1"/>
      <w:sz w:val="16"/>
      <w:szCs w:val="16"/>
      <w:lang w:eastAsia="ar-SA" w:bidi="ar-SA"/>
    </w:rPr>
  </w:style>
  <w:style w:type="paragraph" w:customStyle="1" w:styleId="western">
    <w:name w:val="western"/>
    <w:basedOn w:val="Normal"/>
    <w:rsid w:val="00E00CA0"/>
    <w:pPr>
      <w:suppressAutoHyphens w:val="0"/>
      <w:spacing w:before="100" w:beforeAutospacing="1" w:after="119" w:line="240" w:lineRule="auto"/>
    </w:pPr>
    <w:rPr>
      <w:rFonts w:eastAsia="Times New Roman"/>
      <w:kern w:val="0"/>
    </w:rPr>
  </w:style>
  <w:style w:type="table" w:styleId="TableGrid">
    <w:name w:val="Table Grid"/>
    <w:basedOn w:val="TableNormal"/>
    <w:rsid w:val="0088627D"/>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F3E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3E51"/>
    <w:rPr>
      <w:rFonts w:ascii="Tahoma" w:eastAsia="Arial Unicode MS" w:hAnsi="Tahoma" w:cs="Tahoma"/>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66193990">
      <w:bodyDiv w:val="1"/>
      <w:marLeft w:val="0"/>
      <w:marRight w:val="0"/>
      <w:marTop w:val="0"/>
      <w:marBottom w:val="0"/>
      <w:divBdr>
        <w:top w:val="none" w:sz="0" w:space="0" w:color="auto"/>
        <w:left w:val="none" w:sz="0" w:space="0" w:color="auto"/>
        <w:bottom w:val="none" w:sz="0" w:space="0" w:color="auto"/>
        <w:right w:val="none" w:sz="0" w:space="0" w:color="auto"/>
      </w:divBdr>
    </w:div>
    <w:div w:id="153028809">
      <w:bodyDiv w:val="1"/>
      <w:marLeft w:val="0"/>
      <w:marRight w:val="0"/>
      <w:marTop w:val="0"/>
      <w:marBottom w:val="0"/>
      <w:divBdr>
        <w:top w:val="none" w:sz="0" w:space="0" w:color="auto"/>
        <w:left w:val="none" w:sz="0" w:space="0" w:color="auto"/>
        <w:bottom w:val="none" w:sz="0" w:space="0" w:color="auto"/>
        <w:right w:val="none" w:sz="0" w:space="0" w:color="auto"/>
      </w:divBdr>
    </w:div>
    <w:div w:id="380324097">
      <w:bodyDiv w:val="1"/>
      <w:marLeft w:val="0"/>
      <w:marRight w:val="0"/>
      <w:marTop w:val="0"/>
      <w:marBottom w:val="0"/>
      <w:divBdr>
        <w:top w:val="none" w:sz="0" w:space="0" w:color="auto"/>
        <w:left w:val="none" w:sz="0" w:space="0" w:color="auto"/>
        <w:bottom w:val="none" w:sz="0" w:space="0" w:color="auto"/>
        <w:right w:val="none" w:sz="0" w:space="0" w:color="auto"/>
      </w:divBdr>
    </w:div>
    <w:div w:id="429618214">
      <w:bodyDiv w:val="1"/>
      <w:marLeft w:val="0"/>
      <w:marRight w:val="0"/>
      <w:marTop w:val="0"/>
      <w:marBottom w:val="0"/>
      <w:divBdr>
        <w:top w:val="none" w:sz="0" w:space="0" w:color="auto"/>
        <w:left w:val="none" w:sz="0" w:space="0" w:color="auto"/>
        <w:bottom w:val="none" w:sz="0" w:space="0" w:color="auto"/>
        <w:right w:val="none" w:sz="0" w:space="0" w:color="auto"/>
      </w:divBdr>
    </w:div>
    <w:div w:id="474033608">
      <w:bodyDiv w:val="1"/>
      <w:marLeft w:val="0"/>
      <w:marRight w:val="0"/>
      <w:marTop w:val="0"/>
      <w:marBottom w:val="0"/>
      <w:divBdr>
        <w:top w:val="none" w:sz="0" w:space="0" w:color="auto"/>
        <w:left w:val="none" w:sz="0" w:space="0" w:color="auto"/>
        <w:bottom w:val="none" w:sz="0" w:space="0" w:color="auto"/>
        <w:right w:val="none" w:sz="0" w:space="0" w:color="auto"/>
      </w:divBdr>
    </w:div>
    <w:div w:id="489368353">
      <w:bodyDiv w:val="1"/>
      <w:marLeft w:val="0"/>
      <w:marRight w:val="0"/>
      <w:marTop w:val="0"/>
      <w:marBottom w:val="0"/>
      <w:divBdr>
        <w:top w:val="none" w:sz="0" w:space="0" w:color="auto"/>
        <w:left w:val="none" w:sz="0" w:space="0" w:color="auto"/>
        <w:bottom w:val="none" w:sz="0" w:space="0" w:color="auto"/>
        <w:right w:val="none" w:sz="0" w:space="0" w:color="auto"/>
      </w:divBdr>
    </w:div>
    <w:div w:id="489756984">
      <w:bodyDiv w:val="1"/>
      <w:marLeft w:val="0"/>
      <w:marRight w:val="0"/>
      <w:marTop w:val="0"/>
      <w:marBottom w:val="0"/>
      <w:divBdr>
        <w:top w:val="none" w:sz="0" w:space="0" w:color="auto"/>
        <w:left w:val="none" w:sz="0" w:space="0" w:color="auto"/>
        <w:bottom w:val="none" w:sz="0" w:space="0" w:color="auto"/>
        <w:right w:val="none" w:sz="0" w:space="0" w:color="auto"/>
      </w:divBdr>
    </w:div>
    <w:div w:id="598299285">
      <w:bodyDiv w:val="1"/>
      <w:marLeft w:val="0"/>
      <w:marRight w:val="0"/>
      <w:marTop w:val="0"/>
      <w:marBottom w:val="0"/>
      <w:divBdr>
        <w:top w:val="none" w:sz="0" w:space="0" w:color="auto"/>
        <w:left w:val="none" w:sz="0" w:space="0" w:color="auto"/>
        <w:bottom w:val="none" w:sz="0" w:space="0" w:color="auto"/>
        <w:right w:val="none" w:sz="0" w:space="0" w:color="auto"/>
      </w:divBdr>
    </w:div>
    <w:div w:id="804543954">
      <w:bodyDiv w:val="1"/>
      <w:marLeft w:val="0"/>
      <w:marRight w:val="0"/>
      <w:marTop w:val="0"/>
      <w:marBottom w:val="0"/>
      <w:divBdr>
        <w:top w:val="none" w:sz="0" w:space="0" w:color="auto"/>
        <w:left w:val="none" w:sz="0" w:space="0" w:color="auto"/>
        <w:bottom w:val="none" w:sz="0" w:space="0" w:color="auto"/>
        <w:right w:val="none" w:sz="0" w:space="0" w:color="auto"/>
      </w:divBdr>
    </w:div>
    <w:div w:id="913971822">
      <w:bodyDiv w:val="1"/>
      <w:marLeft w:val="0"/>
      <w:marRight w:val="0"/>
      <w:marTop w:val="0"/>
      <w:marBottom w:val="0"/>
      <w:divBdr>
        <w:top w:val="none" w:sz="0" w:space="0" w:color="auto"/>
        <w:left w:val="none" w:sz="0" w:space="0" w:color="auto"/>
        <w:bottom w:val="none" w:sz="0" w:space="0" w:color="auto"/>
        <w:right w:val="none" w:sz="0" w:space="0" w:color="auto"/>
      </w:divBdr>
    </w:div>
    <w:div w:id="1024282363">
      <w:bodyDiv w:val="1"/>
      <w:marLeft w:val="0"/>
      <w:marRight w:val="0"/>
      <w:marTop w:val="0"/>
      <w:marBottom w:val="0"/>
      <w:divBdr>
        <w:top w:val="none" w:sz="0" w:space="0" w:color="auto"/>
        <w:left w:val="none" w:sz="0" w:space="0" w:color="auto"/>
        <w:bottom w:val="none" w:sz="0" w:space="0" w:color="auto"/>
        <w:right w:val="none" w:sz="0" w:space="0" w:color="auto"/>
      </w:divBdr>
    </w:div>
    <w:div w:id="1357074392">
      <w:bodyDiv w:val="1"/>
      <w:marLeft w:val="0"/>
      <w:marRight w:val="0"/>
      <w:marTop w:val="0"/>
      <w:marBottom w:val="0"/>
      <w:divBdr>
        <w:top w:val="none" w:sz="0" w:space="0" w:color="auto"/>
        <w:left w:val="none" w:sz="0" w:space="0" w:color="auto"/>
        <w:bottom w:val="none" w:sz="0" w:space="0" w:color="auto"/>
        <w:right w:val="none" w:sz="0" w:space="0" w:color="auto"/>
      </w:divBdr>
    </w:div>
    <w:div w:id="1455367503">
      <w:bodyDiv w:val="1"/>
      <w:marLeft w:val="0"/>
      <w:marRight w:val="0"/>
      <w:marTop w:val="0"/>
      <w:marBottom w:val="0"/>
      <w:divBdr>
        <w:top w:val="none" w:sz="0" w:space="0" w:color="auto"/>
        <w:left w:val="none" w:sz="0" w:space="0" w:color="auto"/>
        <w:bottom w:val="none" w:sz="0" w:space="0" w:color="auto"/>
        <w:right w:val="none" w:sz="0" w:space="0" w:color="auto"/>
      </w:divBdr>
    </w:div>
    <w:div w:id="1857309369">
      <w:bodyDiv w:val="1"/>
      <w:marLeft w:val="0"/>
      <w:marRight w:val="0"/>
      <w:marTop w:val="0"/>
      <w:marBottom w:val="0"/>
      <w:divBdr>
        <w:top w:val="none" w:sz="0" w:space="0" w:color="auto"/>
        <w:left w:val="none" w:sz="0" w:space="0" w:color="auto"/>
        <w:bottom w:val="none" w:sz="0" w:space="0" w:color="auto"/>
        <w:right w:val="none" w:sz="0" w:space="0" w:color="auto"/>
      </w:divBdr>
    </w:div>
    <w:div w:id="1927689139">
      <w:bodyDiv w:val="1"/>
      <w:marLeft w:val="0"/>
      <w:marRight w:val="0"/>
      <w:marTop w:val="0"/>
      <w:marBottom w:val="0"/>
      <w:divBdr>
        <w:top w:val="none" w:sz="0" w:space="0" w:color="auto"/>
        <w:left w:val="none" w:sz="0" w:space="0" w:color="auto"/>
        <w:bottom w:val="none" w:sz="0" w:space="0" w:color="auto"/>
        <w:right w:val="none" w:sz="0" w:space="0" w:color="auto"/>
      </w:divBdr>
    </w:div>
    <w:div w:id="2031298505">
      <w:bodyDiv w:val="1"/>
      <w:marLeft w:val="0"/>
      <w:marRight w:val="0"/>
      <w:marTop w:val="0"/>
      <w:marBottom w:val="0"/>
      <w:divBdr>
        <w:top w:val="none" w:sz="0" w:space="0" w:color="auto"/>
        <w:left w:val="none" w:sz="0" w:space="0" w:color="auto"/>
        <w:bottom w:val="none" w:sz="0" w:space="0" w:color="auto"/>
        <w:right w:val="none" w:sz="0" w:space="0" w:color="auto"/>
      </w:divBdr>
    </w:div>
    <w:div w:id="2115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36</Pages>
  <Words>8481</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ОПШТИНA ПИРОТ</vt:lpstr>
    </vt:vector>
  </TitlesOfParts>
  <Company/>
  <LinksUpToDate>false</LinksUpToDate>
  <CharactersWithSpaces>56716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ОПШТИНA ПИРОТ</dc:title>
  <dc:creator>Direk01</dc:creator>
  <cp:lastModifiedBy>Korisnik</cp:lastModifiedBy>
  <cp:revision>29</cp:revision>
  <cp:lastPrinted>2019-06-24T10:09:00Z</cp:lastPrinted>
  <dcterms:created xsi:type="dcterms:W3CDTF">2019-06-20T10:24:00Z</dcterms:created>
  <dcterms:modified xsi:type="dcterms:W3CDTF">2019-06-24T10:12:00Z</dcterms:modified>
</cp:coreProperties>
</file>